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AF5A" w14:textId="77777777" w:rsidR="007426C6" w:rsidRPr="007426C6" w:rsidRDefault="00BE0B61" w:rsidP="007426C6">
      <w:pPr>
        <w:jc w:val="center"/>
        <w:rPr>
          <w:rFonts w:ascii="Arial" w:hAnsi="Arial" w:cs="Arial"/>
          <w:b/>
          <w:spacing w:val="10"/>
          <w:lang w:val="es-AR"/>
        </w:rPr>
      </w:pPr>
      <w:r>
        <w:rPr>
          <w:rFonts w:ascii="Arial" w:hAnsi="Arial" w:cs="Arial"/>
          <w:b/>
          <w:spacing w:val="10"/>
          <w:lang w:val="es-AR"/>
        </w:rPr>
        <w:t xml:space="preserve">El </w:t>
      </w:r>
      <w:r w:rsidR="007426C6" w:rsidRPr="007426C6">
        <w:rPr>
          <w:rFonts w:ascii="Arial" w:hAnsi="Arial" w:cs="Arial"/>
          <w:b/>
          <w:spacing w:val="10"/>
          <w:lang w:val="es-AR"/>
        </w:rPr>
        <w:t>Licencia de depósito en el Repositorio Institucional Digital</w:t>
      </w:r>
    </w:p>
    <w:p w14:paraId="3E34D920" w14:textId="77777777" w:rsidR="007426C6" w:rsidRPr="007426C6" w:rsidRDefault="007426C6" w:rsidP="007426C6">
      <w:pPr>
        <w:spacing w:line="360" w:lineRule="auto"/>
        <w:jc w:val="center"/>
        <w:rPr>
          <w:rFonts w:ascii="Arial" w:eastAsia="Arial" w:hAnsi="Arial" w:cs="Arial"/>
          <w:b/>
        </w:rPr>
      </w:pPr>
      <w:r w:rsidRPr="007426C6">
        <w:rPr>
          <w:rFonts w:ascii="Arial" w:hAnsi="Arial" w:cs="Arial"/>
          <w:b/>
          <w:spacing w:val="10"/>
          <w:lang w:val="es-AR"/>
        </w:rPr>
        <w:t>Acuerdo de cesión no exclusiva de derechos de tesis de posgrado</w:t>
      </w:r>
    </w:p>
    <w:p w14:paraId="0C7A7AC4" w14:textId="77777777" w:rsidR="00BB7C86" w:rsidRPr="00BB7C86" w:rsidRDefault="00BB7C86" w:rsidP="00BB7C86">
      <w:pPr>
        <w:spacing w:line="360" w:lineRule="auto"/>
        <w:jc w:val="center"/>
        <w:rPr>
          <w:rFonts w:ascii="Arial" w:eastAsia="Arial" w:hAnsi="Arial"/>
          <w:b/>
          <w:sz w:val="20"/>
        </w:rPr>
      </w:pPr>
    </w:p>
    <w:p w14:paraId="51C47862" w14:textId="77777777" w:rsidR="005603A4" w:rsidRPr="00E22137" w:rsidRDefault="0029110E" w:rsidP="006450F1">
      <w:pPr>
        <w:pStyle w:val="Textoindependiente21"/>
        <w:spacing w:line="360" w:lineRule="auto"/>
        <w:rPr>
          <w:sz w:val="20"/>
          <w:szCs w:val="20"/>
        </w:rPr>
      </w:pPr>
      <w:r w:rsidRPr="00E22137">
        <w:rPr>
          <w:sz w:val="20"/>
          <w:szCs w:val="20"/>
        </w:rPr>
        <w:t>El RID-UNS</w:t>
      </w:r>
      <w:r w:rsidR="005603A4" w:rsidRPr="00E22137">
        <w:rPr>
          <w:sz w:val="20"/>
          <w:szCs w:val="20"/>
        </w:rPr>
        <w:t xml:space="preserve"> es el Repositorio Institucional de Acceso Abierto de la Universidad </w:t>
      </w:r>
      <w:r w:rsidRPr="00E22137">
        <w:rPr>
          <w:sz w:val="20"/>
          <w:szCs w:val="20"/>
        </w:rPr>
        <w:t xml:space="preserve">Nacional del Sur </w:t>
      </w:r>
      <w:proofErr w:type="gramStart"/>
      <w:r w:rsidR="005603A4" w:rsidRPr="00E22137">
        <w:rPr>
          <w:sz w:val="20"/>
          <w:szCs w:val="20"/>
        </w:rPr>
        <w:t>(”La</w:t>
      </w:r>
      <w:proofErr w:type="gramEnd"/>
      <w:r w:rsidR="005603A4" w:rsidRPr="00E22137">
        <w:rPr>
          <w:sz w:val="20"/>
          <w:szCs w:val="20"/>
        </w:rPr>
        <w:t xml:space="preserve"> UNIVERSIDAD”) creado para gestionar y mantener una plataforma digital de acceso libre y abierto para la difusión de la creación intelectual de LA UNIVERSIDAD según </w:t>
      </w:r>
      <w:smartTag w:uri="urn:schemas-microsoft-com:office:smarttags" w:element="PersonName">
        <w:smartTagPr>
          <w:attr w:name="ProductID" w:val="la Pol￭tica  Institucional"/>
        </w:smartTagPr>
        <w:r w:rsidR="005603A4" w:rsidRPr="00E22137">
          <w:rPr>
            <w:sz w:val="20"/>
            <w:szCs w:val="20"/>
          </w:rPr>
          <w:t>la Política  Institucional</w:t>
        </w:r>
      </w:smartTag>
      <w:r w:rsidR="005603A4" w:rsidRPr="00E22137">
        <w:rPr>
          <w:sz w:val="20"/>
          <w:szCs w:val="20"/>
        </w:rPr>
        <w:t xml:space="preserve"> de Repositorios de Acceso Abierto, y resguardando a su vez los derechos de </w:t>
      </w:r>
      <w:r w:rsidR="007E2943">
        <w:rPr>
          <w:sz w:val="20"/>
          <w:szCs w:val="20"/>
        </w:rPr>
        <w:t>las/</w:t>
      </w:r>
      <w:r w:rsidR="005603A4" w:rsidRPr="00E22137">
        <w:rPr>
          <w:sz w:val="20"/>
          <w:szCs w:val="20"/>
        </w:rPr>
        <w:t>los autor</w:t>
      </w:r>
      <w:r w:rsidR="007E2943">
        <w:rPr>
          <w:sz w:val="20"/>
          <w:szCs w:val="20"/>
        </w:rPr>
        <w:t>as/</w:t>
      </w:r>
      <w:r w:rsidR="005603A4" w:rsidRPr="00E22137">
        <w:rPr>
          <w:sz w:val="20"/>
          <w:szCs w:val="20"/>
        </w:rPr>
        <w:t>es.</w:t>
      </w:r>
    </w:p>
    <w:p w14:paraId="794B36DE" w14:textId="77777777" w:rsidR="005603A4" w:rsidRPr="00E22137" w:rsidRDefault="005603A4" w:rsidP="006450F1">
      <w:pPr>
        <w:spacing w:line="360" w:lineRule="auto"/>
        <w:jc w:val="both"/>
        <w:rPr>
          <w:rFonts w:ascii="Arial" w:eastAsia="Arial" w:hAnsi="Arial"/>
          <w:color w:val="000000"/>
          <w:sz w:val="20"/>
          <w:szCs w:val="20"/>
        </w:rPr>
      </w:pPr>
      <w:r w:rsidRPr="00E22137">
        <w:rPr>
          <w:rFonts w:ascii="Arial" w:eastAsia="Arial" w:hAnsi="Arial"/>
          <w:color w:val="000000"/>
          <w:sz w:val="20"/>
          <w:szCs w:val="20"/>
        </w:rPr>
        <w:t xml:space="preserve"> </w:t>
      </w:r>
    </w:p>
    <w:p w14:paraId="5584D8BC" w14:textId="77777777" w:rsidR="005603A4" w:rsidRPr="00E22137" w:rsidRDefault="00BE0B61" w:rsidP="006450F1">
      <w:pPr>
        <w:spacing w:line="360" w:lineRule="auto"/>
        <w:jc w:val="both"/>
        <w:rPr>
          <w:rFonts w:ascii="Arial" w:eastAsia="Arial" w:hAnsi="Arial"/>
          <w:color w:val="000000"/>
          <w:sz w:val="20"/>
          <w:szCs w:val="20"/>
        </w:rPr>
      </w:pPr>
      <w:r>
        <w:rPr>
          <w:rFonts w:ascii="Arial" w:eastAsia="Arial" w:hAnsi="Arial"/>
          <w:color w:val="000000"/>
          <w:sz w:val="20"/>
          <w:szCs w:val="20"/>
        </w:rPr>
        <w:t>L</w:t>
      </w:r>
      <w:r w:rsidR="006765C3">
        <w:rPr>
          <w:rFonts w:ascii="Arial" w:eastAsia="Arial" w:hAnsi="Arial"/>
          <w:color w:val="000000"/>
          <w:sz w:val="20"/>
          <w:szCs w:val="20"/>
        </w:rPr>
        <w:t xml:space="preserve">a/el </w:t>
      </w:r>
      <w:r w:rsidRPr="00BE0B61">
        <w:rPr>
          <w:rFonts w:ascii="Arial" w:eastAsia="Arial" w:hAnsi="Arial"/>
          <w:color w:val="000000"/>
          <w:sz w:val="20"/>
          <w:szCs w:val="20"/>
        </w:rPr>
        <w:t>autora/</w:t>
      </w:r>
      <w:proofErr w:type="spellStart"/>
      <w:r w:rsidRPr="00BE0B61">
        <w:rPr>
          <w:rFonts w:ascii="Arial" w:eastAsia="Arial" w:hAnsi="Arial"/>
          <w:color w:val="000000"/>
          <w:sz w:val="20"/>
          <w:szCs w:val="20"/>
        </w:rPr>
        <w:t>or</w:t>
      </w:r>
      <w:proofErr w:type="spellEnd"/>
      <w:r w:rsidR="004247FD">
        <w:rPr>
          <w:rFonts w:ascii="Arial" w:eastAsia="Arial" w:hAnsi="Arial"/>
          <w:color w:val="000000"/>
          <w:sz w:val="20"/>
          <w:szCs w:val="20"/>
        </w:rPr>
        <w:t xml:space="preserve"> </w:t>
      </w:r>
      <w:r w:rsidRPr="00BE0B61">
        <w:rPr>
          <w:rFonts w:ascii="Arial" w:eastAsia="Arial" w:hAnsi="Arial"/>
          <w:color w:val="000000"/>
          <w:sz w:val="20"/>
          <w:szCs w:val="20"/>
        </w:rPr>
        <w:t>Sra./Sr</w:t>
      </w:r>
      <w:r w:rsidR="004247FD">
        <w:rPr>
          <w:rFonts w:ascii="Arial" w:eastAsia="Arial" w:hAnsi="Arial"/>
          <w:color w:val="000000"/>
          <w:sz w:val="20"/>
          <w:szCs w:val="20"/>
        </w:rPr>
        <w:t>.</w:t>
      </w:r>
      <w:r w:rsidR="005603A4" w:rsidRPr="00E22137">
        <w:rPr>
          <w:rFonts w:ascii="Arial" w:eastAsia="Arial" w:hAnsi="Arial"/>
          <w:color w:val="000000"/>
          <w:sz w:val="20"/>
          <w:szCs w:val="20"/>
        </w:rPr>
        <w:t>_____________________________________ (“</w:t>
      </w:r>
      <w:r w:rsidR="004247FD">
        <w:rPr>
          <w:rFonts w:ascii="Arial" w:eastAsia="Arial" w:hAnsi="Arial"/>
          <w:color w:val="000000"/>
          <w:sz w:val="20"/>
          <w:szCs w:val="20"/>
        </w:rPr>
        <w:t xml:space="preserve">la/el </w:t>
      </w:r>
      <w:r w:rsidRPr="00BE0B61">
        <w:rPr>
          <w:rFonts w:ascii="Arial" w:eastAsia="Arial" w:hAnsi="Arial"/>
          <w:color w:val="000000"/>
          <w:sz w:val="20"/>
          <w:szCs w:val="20"/>
        </w:rPr>
        <w:t>autora/</w:t>
      </w:r>
      <w:proofErr w:type="spellStart"/>
      <w:r w:rsidRPr="00BE0B61">
        <w:rPr>
          <w:rFonts w:ascii="Arial" w:eastAsia="Arial" w:hAnsi="Arial"/>
          <w:color w:val="000000"/>
          <w:sz w:val="20"/>
          <w:szCs w:val="20"/>
        </w:rPr>
        <w:t>or</w:t>
      </w:r>
      <w:proofErr w:type="spellEnd"/>
      <w:r w:rsidR="005603A4" w:rsidRPr="00E22137">
        <w:rPr>
          <w:rFonts w:ascii="Arial" w:eastAsia="Arial" w:hAnsi="Arial"/>
          <w:color w:val="000000"/>
          <w:sz w:val="20"/>
          <w:szCs w:val="20"/>
        </w:rPr>
        <w:t>”), DECLARA</w:t>
      </w:r>
      <w:r w:rsidR="005603A4" w:rsidRPr="00E22137">
        <w:rPr>
          <w:rFonts w:ascii="Arial" w:eastAsia="Arial" w:hAnsi="Arial"/>
          <w:b/>
          <w:color w:val="000000"/>
          <w:sz w:val="20"/>
          <w:szCs w:val="20"/>
        </w:rPr>
        <w:t xml:space="preserve"> </w:t>
      </w:r>
      <w:r w:rsidR="005603A4" w:rsidRPr="00E22137">
        <w:rPr>
          <w:rFonts w:ascii="Arial" w:eastAsia="Arial" w:hAnsi="Arial"/>
          <w:color w:val="000000"/>
          <w:sz w:val="20"/>
          <w:szCs w:val="20"/>
        </w:rPr>
        <w:t xml:space="preserve">que es el titular de los derechos de </w:t>
      </w:r>
      <w:smartTag w:uri="urn:schemas-microsoft-com:office:smarttags" w:element="PersonName">
        <w:smartTagPr>
          <w:attr w:name="ProductID" w:val="propiedad intelectual"/>
        </w:smartTagPr>
        <w:r w:rsidR="005603A4" w:rsidRPr="00E22137">
          <w:rPr>
            <w:rFonts w:ascii="Arial" w:eastAsia="Arial" w:hAnsi="Arial"/>
            <w:color w:val="000000"/>
            <w:sz w:val="20"/>
            <w:szCs w:val="20"/>
          </w:rPr>
          <w:t>propiedad intelectual</w:t>
        </w:r>
      </w:smartTag>
      <w:r w:rsidR="005603A4" w:rsidRPr="00E22137">
        <w:rPr>
          <w:rFonts w:ascii="Arial" w:eastAsia="Arial" w:hAnsi="Arial"/>
          <w:color w:val="000000"/>
          <w:sz w:val="20"/>
          <w:szCs w:val="20"/>
        </w:rPr>
        <w:t>, objeto de la</w:t>
      </w:r>
      <w:r w:rsidR="00EA7C03" w:rsidRPr="00E22137">
        <w:rPr>
          <w:rFonts w:ascii="Arial" w:eastAsia="Arial" w:hAnsi="Arial"/>
          <w:color w:val="000000"/>
          <w:sz w:val="20"/>
          <w:szCs w:val="20"/>
        </w:rPr>
        <w:t xml:space="preserve"> presente cesión, (“la cesión”)</w:t>
      </w:r>
      <w:r w:rsidR="005603A4" w:rsidRPr="00E22137">
        <w:rPr>
          <w:rFonts w:ascii="Arial" w:eastAsia="Arial" w:hAnsi="Arial"/>
          <w:color w:val="000000"/>
          <w:sz w:val="20"/>
          <w:szCs w:val="20"/>
        </w:rPr>
        <w:t xml:space="preserve">  en relación con </w:t>
      </w:r>
      <w:r w:rsidR="005603A4" w:rsidRPr="00E22137">
        <w:rPr>
          <w:rFonts w:ascii="Arial" w:eastAsia="Arial" w:hAnsi="Arial"/>
          <w:sz w:val="20"/>
          <w:szCs w:val="20"/>
        </w:rPr>
        <w:t>el</w:t>
      </w:r>
      <w:r w:rsidR="00F93C58">
        <w:rPr>
          <w:rFonts w:ascii="Arial" w:eastAsia="Arial" w:hAnsi="Arial"/>
          <w:sz w:val="20"/>
          <w:szCs w:val="20"/>
        </w:rPr>
        <w:t xml:space="preserve"> trabajo descripto en el punto 2</w:t>
      </w:r>
      <w:r w:rsidR="005603A4" w:rsidRPr="00E22137">
        <w:rPr>
          <w:rFonts w:ascii="Arial" w:eastAsia="Arial" w:hAnsi="Arial"/>
          <w:sz w:val="20"/>
          <w:szCs w:val="20"/>
        </w:rPr>
        <w:t xml:space="preserve"> de</w:t>
      </w:r>
      <w:r w:rsidR="00EA7C03" w:rsidRPr="00E22137">
        <w:rPr>
          <w:rFonts w:ascii="Arial" w:eastAsia="Arial" w:hAnsi="Arial"/>
          <w:sz w:val="20"/>
          <w:szCs w:val="20"/>
        </w:rPr>
        <w:t xml:space="preserve"> </w:t>
      </w:r>
      <w:r w:rsidR="005603A4" w:rsidRPr="00E22137">
        <w:rPr>
          <w:rFonts w:ascii="Arial" w:eastAsia="Arial" w:hAnsi="Arial"/>
          <w:sz w:val="20"/>
          <w:szCs w:val="20"/>
        </w:rPr>
        <w:t>más abajo</w:t>
      </w:r>
      <w:r w:rsidR="005603A4" w:rsidRPr="00E22137">
        <w:rPr>
          <w:rFonts w:ascii="Arial" w:eastAsia="Arial" w:hAnsi="Arial"/>
          <w:color w:val="000000"/>
          <w:sz w:val="20"/>
          <w:szCs w:val="20"/>
        </w:rPr>
        <w:t xml:space="preserve"> (“la obra”), que ésta es una obra original, y que ostenta la condición de </w:t>
      </w:r>
      <w:r w:rsidR="004247FD" w:rsidRPr="00BE0B61">
        <w:rPr>
          <w:rFonts w:ascii="Arial" w:eastAsia="Arial" w:hAnsi="Arial"/>
          <w:color w:val="000000"/>
          <w:sz w:val="20"/>
          <w:szCs w:val="20"/>
        </w:rPr>
        <w:t>autora/</w:t>
      </w:r>
      <w:proofErr w:type="spellStart"/>
      <w:r w:rsidR="004247FD" w:rsidRPr="00BE0B61">
        <w:rPr>
          <w:rFonts w:ascii="Arial" w:eastAsia="Arial" w:hAnsi="Arial"/>
          <w:color w:val="000000"/>
          <w:sz w:val="20"/>
          <w:szCs w:val="20"/>
        </w:rPr>
        <w:t>or</w:t>
      </w:r>
      <w:proofErr w:type="spellEnd"/>
      <w:r w:rsidR="005603A4" w:rsidRPr="00E22137">
        <w:rPr>
          <w:rFonts w:ascii="Arial" w:eastAsia="Arial" w:hAnsi="Arial"/>
          <w:color w:val="000000"/>
          <w:sz w:val="20"/>
          <w:szCs w:val="20"/>
        </w:rPr>
        <w:t xml:space="preserve"> en el sentido que otorga la Ley de Propiedad Intelectual. </w:t>
      </w:r>
    </w:p>
    <w:p w14:paraId="647B8853" w14:textId="77777777" w:rsidR="005603A4" w:rsidRPr="00E22137" w:rsidRDefault="005603A4" w:rsidP="006450F1">
      <w:pPr>
        <w:spacing w:line="360" w:lineRule="auto"/>
        <w:jc w:val="both"/>
        <w:rPr>
          <w:rFonts w:ascii="Arial" w:eastAsia="Arial" w:hAnsi="Arial"/>
          <w:color w:val="000000"/>
          <w:sz w:val="20"/>
          <w:szCs w:val="20"/>
        </w:rPr>
      </w:pPr>
      <w:r w:rsidRPr="00E22137">
        <w:rPr>
          <w:rFonts w:ascii="Arial" w:eastAsia="Arial" w:hAnsi="Arial"/>
          <w:color w:val="000000"/>
          <w:sz w:val="20"/>
          <w:szCs w:val="20"/>
        </w:rPr>
        <w:t xml:space="preserve">En caso de previa cesión de los derechos de explotación sobre la obra a terceros, </w:t>
      </w:r>
      <w:r w:rsidR="00BE0B61">
        <w:rPr>
          <w:rFonts w:ascii="Arial" w:eastAsia="Arial" w:hAnsi="Arial"/>
          <w:color w:val="000000"/>
          <w:sz w:val="20"/>
          <w:szCs w:val="20"/>
        </w:rPr>
        <w:t>l</w:t>
      </w:r>
      <w:r w:rsidR="00BE0B61" w:rsidRPr="00BE0B61">
        <w:rPr>
          <w:rFonts w:ascii="Arial" w:eastAsia="Arial" w:hAnsi="Arial"/>
          <w:color w:val="000000"/>
          <w:sz w:val="20"/>
          <w:szCs w:val="20"/>
        </w:rPr>
        <w:t>a/el autora/</w:t>
      </w:r>
      <w:proofErr w:type="spellStart"/>
      <w:r w:rsidR="00BE0B61" w:rsidRPr="00BE0B61">
        <w:rPr>
          <w:rFonts w:ascii="Arial" w:eastAsia="Arial" w:hAnsi="Arial"/>
          <w:color w:val="000000"/>
          <w:sz w:val="20"/>
          <w:szCs w:val="20"/>
        </w:rPr>
        <w:t>or</w:t>
      </w:r>
      <w:proofErr w:type="spellEnd"/>
      <w:r w:rsidRPr="00E22137">
        <w:rPr>
          <w:rFonts w:ascii="Arial" w:eastAsia="Arial" w:hAnsi="Arial"/>
          <w:color w:val="000000"/>
          <w:sz w:val="20"/>
          <w:szCs w:val="20"/>
        </w:rPr>
        <w:t xml:space="preserve"> declara que tiene la autorización expresa de dichos titulares de derechos a los fines de esta cesión o bien que ha conservado la facultad de ceder estos derechos en la forma prevista en la presente cesión. Todas estas circunstancias se acreditan debidamente. </w:t>
      </w:r>
    </w:p>
    <w:p w14:paraId="7229C4CC" w14:textId="77777777" w:rsidR="005603A4" w:rsidRDefault="005603A4" w:rsidP="006450F1">
      <w:pPr>
        <w:spacing w:line="360" w:lineRule="auto"/>
        <w:jc w:val="both"/>
        <w:rPr>
          <w:rFonts w:ascii="Arial" w:eastAsia="Arial" w:hAnsi="Arial"/>
          <w:color w:val="000000"/>
          <w:sz w:val="20"/>
          <w:szCs w:val="20"/>
        </w:rPr>
      </w:pPr>
      <w:r w:rsidRPr="00E22137">
        <w:rPr>
          <w:rFonts w:ascii="Arial" w:eastAsia="Arial" w:hAnsi="Arial"/>
          <w:color w:val="000000"/>
          <w:sz w:val="20"/>
          <w:szCs w:val="20"/>
        </w:rPr>
        <w:t xml:space="preserve">Con el fin de dar la máxima difusión a la obra a través de este Repositorio Institucional de Acceso abierto, </w:t>
      </w:r>
      <w:r w:rsidR="00BE0B61">
        <w:rPr>
          <w:rFonts w:ascii="Arial" w:eastAsia="Arial" w:hAnsi="Arial"/>
          <w:color w:val="000000"/>
          <w:sz w:val="20"/>
          <w:szCs w:val="20"/>
        </w:rPr>
        <w:t>L</w:t>
      </w:r>
      <w:r w:rsidR="00BE0B61" w:rsidRPr="00BE0B61">
        <w:rPr>
          <w:rFonts w:ascii="Arial" w:eastAsia="Arial" w:hAnsi="Arial"/>
          <w:color w:val="000000"/>
          <w:sz w:val="20"/>
          <w:szCs w:val="20"/>
        </w:rPr>
        <w:t>A/EL AUTORA/OR</w:t>
      </w:r>
      <w:r w:rsidR="00BE0B61" w:rsidRPr="00E22137">
        <w:rPr>
          <w:rFonts w:ascii="Arial" w:eastAsia="Arial" w:hAnsi="Arial"/>
          <w:color w:val="000000"/>
          <w:sz w:val="20"/>
          <w:szCs w:val="20"/>
        </w:rPr>
        <w:t xml:space="preserve"> </w:t>
      </w:r>
      <w:r w:rsidRPr="00E22137">
        <w:rPr>
          <w:rFonts w:ascii="Arial" w:eastAsia="Arial" w:hAnsi="Arial"/>
          <w:color w:val="000000"/>
          <w:sz w:val="20"/>
          <w:szCs w:val="20"/>
        </w:rPr>
        <w:t>CEDE</w:t>
      </w:r>
      <w:r w:rsidRPr="00E22137">
        <w:rPr>
          <w:rFonts w:ascii="Arial" w:eastAsia="Arial" w:hAnsi="Arial"/>
          <w:b/>
          <w:color w:val="000000"/>
          <w:sz w:val="20"/>
          <w:szCs w:val="20"/>
        </w:rPr>
        <w:t xml:space="preserve"> </w:t>
      </w:r>
      <w:r w:rsidRPr="00E22137">
        <w:rPr>
          <w:rFonts w:ascii="Arial" w:eastAsia="Arial" w:hAnsi="Arial"/>
          <w:color w:val="000000"/>
          <w:sz w:val="20"/>
          <w:szCs w:val="20"/>
        </w:rPr>
        <w:t xml:space="preserve">a LA UNIVERSIDAD, de forma gratuita y no exclusiva, </w:t>
      </w:r>
      <w:r w:rsidR="00087651" w:rsidRPr="00E22137">
        <w:rPr>
          <w:rFonts w:ascii="Arial" w:eastAsia="Arial" w:hAnsi="Arial"/>
          <w:sz w:val="20"/>
          <w:szCs w:val="20"/>
        </w:rPr>
        <w:t>con carácter irrevocable e ilimitado en el tiempo</w:t>
      </w:r>
      <w:r w:rsidR="00087651" w:rsidRPr="00E22137">
        <w:rPr>
          <w:rFonts w:ascii="Arial" w:eastAsia="Arial" w:hAnsi="Arial"/>
          <w:color w:val="000000"/>
          <w:sz w:val="20"/>
          <w:szCs w:val="20"/>
        </w:rPr>
        <w:t xml:space="preserve"> </w:t>
      </w:r>
      <w:r w:rsidRPr="00E22137">
        <w:rPr>
          <w:rFonts w:ascii="Arial" w:eastAsia="Arial" w:hAnsi="Arial"/>
          <w:color w:val="000000"/>
          <w:sz w:val="20"/>
          <w:szCs w:val="20"/>
        </w:rPr>
        <w:t xml:space="preserve">y con ámbito </w:t>
      </w:r>
      <w:r w:rsidR="00087651" w:rsidRPr="00E22137">
        <w:rPr>
          <w:rFonts w:ascii="Arial" w:eastAsia="Arial" w:hAnsi="Arial"/>
          <w:color w:val="000000"/>
          <w:sz w:val="20"/>
          <w:szCs w:val="20"/>
        </w:rPr>
        <w:t>mundial</w:t>
      </w:r>
      <w:r w:rsidRPr="00E22137">
        <w:rPr>
          <w:rFonts w:ascii="Arial" w:eastAsia="Arial" w:hAnsi="Arial"/>
          <w:color w:val="000000"/>
          <w:sz w:val="20"/>
          <w:szCs w:val="20"/>
        </w:rPr>
        <w:t>, los derechos de reproducción, de distribución, de comunicación pública, incluido el derecho de puesta a disposición electrónica, para que pueda ser utilizada de forma libre y gratuita por todos los que lo deseen, a través del Repositorio Ins</w:t>
      </w:r>
      <w:r w:rsidR="00C713EB" w:rsidRPr="00E22137">
        <w:rPr>
          <w:rFonts w:ascii="Arial" w:eastAsia="Arial" w:hAnsi="Arial"/>
          <w:color w:val="000000"/>
          <w:sz w:val="20"/>
          <w:szCs w:val="20"/>
        </w:rPr>
        <w:t>t</w:t>
      </w:r>
      <w:r w:rsidRPr="00E22137">
        <w:rPr>
          <w:rFonts w:ascii="Arial" w:eastAsia="Arial" w:hAnsi="Arial"/>
          <w:color w:val="000000"/>
          <w:sz w:val="20"/>
          <w:szCs w:val="20"/>
        </w:rPr>
        <w:t xml:space="preserve">itucional de Acceso Abierto. </w:t>
      </w:r>
    </w:p>
    <w:p w14:paraId="476FAE7C" w14:textId="77777777" w:rsidR="007A38A2" w:rsidRPr="00E22137" w:rsidRDefault="007A38A2" w:rsidP="006450F1">
      <w:pPr>
        <w:spacing w:line="360" w:lineRule="auto"/>
        <w:jc w:val="both"/>
        <w:rPr>
          <w:rFonts w:ascii="Arial" w:eastAsia="Arial" w:hAnsi="Arial"/>
          <w:color w:val="000000"/>
          <w:sz w:val="20"/>
          <w:szCs w:val="20"/>
        </w:rPr>
      </w:pPr>
    </w:p>
    <w:p w14:paraId="2285A5F0" w14:textId="77777777" w:rsidR="005603A4" w:rsidRPr="00E22137" w:rsidRDefault="00EA7C03" w:rsidP="006450F1">
      <w:pPr>
        <w:spacing w:line="360" w:lineRule="auto"/>
        <w:jc w:val="both"/>
        <w:rPr>
          <w:rFonts w:ascii="Arial" w:eastAsia="Arial" w:hAnsi="Arial"/>
          <w:color w:val="000000"/>
          <w:sz w:val="20"/>
          <w:szCs w:val="20"/>
        </w:rPr>
      </w:pPr>
      <w:r w:rsidRPr="00E22137">
        <w:rPr>
          <w:rFonts w:ascii="Arial" w:eastAsia="Arial" w:hAnsi="Arial"/>
          <w:color w:val="000000"/>
          <w:sz w:val="20"/>
          <w:szCs w:val="20"/>
        </w:rPr>
        <w:t xml:space="preserve">La cesión </w:t>
      </w:r>
      <w:r w:rsidR="005603A4" w:rsidRPr="00E22137">
        <w:rPr>
          <w:rFonts w:ascii="Arial" w:eastAsia="Arial" w:hAnsi="Arial"/>
          <w:color w:val="000000"/>
          <w:sz w:val="20"/>
          <w:szCs w:val="20"/>
        </w:rPr>
        <w:t xml:space="preserve">se realiza bajo las siguientes condiciones: </w:t>
      </w:r>
    </w:p>
    <w:p w14:paraId="7C3BA853" w14:textId="77777777" w:rsidR="005603A4" w:rsidRPr="00E22137" w:rsidRDefault="005603A4" w:rsidP="006450F1">
      <w:pPr>
        <w:spacing w:line="360" w:lineRule="auto"/>
        <w:jc w:val="both"/>
        <w:rPr>
          <w:rFonts w:ascii="Arial" w:eastAsia="Arial" w:hAnsi="Arial"/>
          <w:color w:val="000000"/>
          <w:sz w:val="20"/>
          <w:szCs w:val="20"/>
        </w:rPr>
      </w:pPr>
    </w:p>
    <w:p w14:paraId="17B56494" w14:textId="77777777" w:rsidR="005603A4" w:rsidRPr="00E22137" w:rsidRDefault="005603A4" w:rsidP="006450F1">
      <w:pPr>
        <w:spacing w:line="360" w:lineRule="auto"/>
        <w:jc w:val="both"/>
        <w:rPr>
          <w:rFonts w:ascii="Arial" w:eastAsia="Arial" w:hAnsi="Arial"/>
          <w:color w:val="000000"/>
          <w:sz w:val="20"/>
          <w:szCs w:val="20"/>
        </w:rPr>
      </w:pPr>
      <w:r w:rsidRPr="00E22137">
        <w:rPr>
          <w:rFonts w:ascii="Arial" w:eastAsia="Arial" w:hAnsi="Arial"/>
          <w:color w:val="000000"/>
          <w:sz w:val="20"/>
          <w:szCs w:val="20"/>
        </w:rPr>
        <w:t>La titularidad de la o</w:t>
      </w:r>
      <w:r w:rsidR="004247FD">
        <w:rPr>
          <w:rFonts w:ascii="Arial" w:eastAsia="Arial" w:hAnsi="Arial"/>
          <w:color w:val="000000"/>
          <w:sz w:val="20"/>
          <w:szCs w:val="20"/>
        </w:rPr>
        <w:t xml:space="preserve">bra seguirá correspondiendo a la/el </w:t>
      </w:r>
      <w:r w:rsidR="004247FD" w:rsidRPr="00BE0B61">
        <w:rPr>
          <w:rFonts w:ascii="Arial" w:eastAsia="Arial" w:hAnsi="Arial"/>
          <w:color w:val="000000"/>
          <w:sz w:val="20"/>
          <w:szCs w:val="20"/>
        </w:rPr>
        <w:t>autora/</w:t>
      </w:r>
      <w:proofErr w:type="spellStart"/>
      <w:r w:rsidR="004247FD" w:rsidRPr="00BE0B61">
        <w:rPr>
          <w:rFonts w:ascii="Arial" w:eastAsia="Arial" w:hAnsi="Arial"/>
          <w:color w:val="000000"/>
          <w:sz w:val="20"/>
          <w:szCs w:val="20"/>
        </w:rPr>
        <w:t>or</w:t>
      </w:r>
      <w:proofErr w:type="spellEnd"/>
      <w:r w:rsidRPr="00E22137">
        <w:rPr>
          <w:rFonts w:ascii="Arial" w:eastAsia="Arial" w:hAnsi="Arial"/>
          <w:color w:val="000000"/>
          <w:sz w:val="20"/>
          <w:szCs w:val="20"/>
        </w:rPr>
        <w:t xml:space="preserve"> y la presente </w:t>
      </w:r>
      <w:r w:rsidR="00EA7C03" w:rsidRPr="00E22137">
        <w:rPr>
          <w:rFonts w:ascii="Arial" w:eastAsia="Arial" w:hAnsi="Arial"/>
          <w:color w:val="000000"/>
          <w:sz w:val="20"/>
          <w:szCs w:val="20"/>
        </w:rPr>
        <w:t>cesión</w:t>
      </w:r>
      <w:r w:rsidRPr="00E22137">
        <w:rPr>
          <w:rFonts w:ascii="Arial" w:eastAsia="Arial" w:hAnsi="Arial"/>
          <w:color w:val="000000"/>
          <w:sz w:val="20"/>
          <w:szCs w:val="20"/>
        </w:rPr>
        <w:t xml:space="preserve"> de derechos permitirá al Repositorio Institucional : </w:t>
      </w:r>
    </w:p>
    <w:p w14:paraId="24E02EF3" w14:textId="77777777" w:rsidR="006450F1" w:rsidRPr="00E22137" w:rsidRDefault="006450F1" w:rsidP="006450F1">
      <w:pPr>
        <w:widowControl/>
        <w:autoSpaceDE w:val="0"/>
        <w:spacing w:line="360" w:lineRule="auto"/>
        <w:jc w:val="both"/>
        <w:rPr>
          <w:rFonts w:ascii="Arial" w:hAnsi="Arial"/>
          <w:sz w:val="20"/>
          <w:szCs w:val="20"/>
        </w:rPr>
      </w:pPr>
    </w:p>
    <w:p w14:paraId="4775E80F" w14:textId="77777777" w:rsidR="00E92D0B" w:rsidRPr="00E22137" w:rsidRDefault="00E92D0B" w:rsidP="006450F1">
      <w:pPr>
        <w:widowControl/>
        <w:autoSpaceDE w:val="0"/>
        <w:spacing w:line="360" w:lineRule="auto"/>
        <w:jc w:val="both"/>
        <w:rPr>
          <w:rFonts w:ascii="Arial" w:hAnsi="Arial"/>
          <w:color w:val="FF00FF"/>
          <w:sz w:val="20"/>
          <w:szCs w:val="20"/>
        </w:rPr>
      </w:pPr>
      <w:r w:rsidRPr="00E22137">
        <w:rPr>
          <w:rFonts w:ascii="Arial" w:hAnsi="Arial"/>
          <w:sz w:val="20"/>
          <w:szCs w:val="20"/>
        </w:rPr>
        <w:t xml:space="preserve"> (a)</w:t>
      </w:r>
      <w:r w:rsidR="0028186C">
        <w:rPr>
          <w:rFonts w:ascii="Arial" w:hAnsi="Arial"/>
          <w:sz w:val="20"/>
          <w:szCs w:val="20"/>
          <w:lang w:val="es-ES"/>
        </w:rPr>
        <w:t xml:space="preserve"> </w:t>
      </w:r>
      <w:r w:rsidRPr="00E22137">
        <w:rPr>
          <w:rFonts w:ascii="Arial" w:hAnsi="Arial"/>
          <w:sz w:val="20"/>
          <w:szCs w:val="20"/>
        </w:rPr>
        <w:t xml:space="preserve">Transformar la obra, únicamente en la medida en que ello sea necesario, para adaptarla a cualquier tecnología susceptible de incorporación a Internet; realizar las adaptaciones necesarias para hacer posible su acceso y visualización permanente, aún por parte de personas con discapacidad, realizar las migraciones de formatos para asegurar la preservación a largo plazo, incorporar los metadatos necesarios para realizar el registro de la obra, e incorporar también </w:t>
      </w:r>
      <w:r w:rsidRPr="00E22137">
        <w:rPr>
          <w:rFonts w:ascii="Arial" w:hAnsi="Arial"/>
          <w:sz w:val="20"/>
          <w:szCs w:val="20"/>
        </w:rPr>
        <w:lastRenderedPageBreak/>
        <w:t>“marcas de agua” o cualquier otro sistema de seguridad o de protección o de identificación de procedencia.</w:t>
      </w:r>
    </w:p>
    <w:p w14:paraId="115461BE" w14:textId="77777777" w:rsidR="00E92D0B" w:rsidRPr="00E22137" w:rsidRDefault="00E92D0B" w:rsidP="006450F1">
      <w:pPr>
        <w:autoSpaceDE w:val="0"/>
        <w:spacing w:line="360" w:lineRule="auto"/>
        <w:jc w:val="both"/>
        <w:rPr>
          <w:rFonts w:ascii="Arial" w:hAnsi="Arial"/>
          <w:color w:val="FF00FF"/>
          <w:sz w:val="20"/>
          <w:szCs w:val="20"/>
        </w:rPr>
      </w:pPr>
      <w:r w:rsidRPr="00E22137">
        <w:rPr>
          <w:rFonts w:ascii="Arial" w:hAnsi="Arial"/>
          <w:sz w:val="20"/>
          <w:szCs w:val="20"/>
        </w:rPr>
        <w:t>(b) Reproducir la obra en un medio digital para su incorporación a sistemas de búsqueda y recuperación, incluyendo el derecho a reproducir y almacenarla en servidores u otros medios digitales a los efectos de seguridad y preservación.</w:t>
      </w:r>
    </w:p>
    <w:p w14:paraId="6D3664C7" w14:textId="77777777" w:rsidR="00E92D0B" w:rsidRPr="00E22137" w:rsidRDefault="00E92D0B" w:rsidP="006450F1">
      <w:pPr>
        <w:autoSpaceDE w:val="0"/>
        <w:spacing w:line="360" w:lineRule="auto"/>
        <w:jc w:val="both"/>
        <w:rPr>
          <w:rFonts w:ascii="Arial" w:hAnsi="Arial"/>
          <w:sz w:val="20"/>
          <w:szCs w:val="20"/>
        </w:rPr>
      </w:pPr>
      <w:r w:rsidRPr="00E22137">
        <w:rPr>
          <w:rFonts w:ascii="Arial" w:hAnsi="Arial"/>
          <w:sz w:val="20"/>
          <w:szCs w:val="20"/>
        </w:rPr>
        <w:t xml:space="preserve">(c) Permitir a los usuarios la descarga de copias electrónicas de la obra en un soporte digital. </w:t>
      </w:r>
    </w:p>
    <w:p w14:paraId="5AC50D51" w14:textId="77777777" w:rsidR="00E92D0B" w:rsidRPr="00E22137" w:rsidRDefault="00E92D0B" w:rsidP="006450F1">
      <w:pPr>
        <w:autoSpaceDE w:val="0"/>
        <w:spacing w:line="360" w:lineRule="auto"/>
        <w:jc w:val="both"/>
        <w:rPr>
          <w:rFonts w:ascii="Arial" w:hAnsi="Arial"/>
          <w:sz w:val="20"/>
          <w:szCs w:val="20"/>
        </w:rPr>
      </w:pPr>
      <w:r w:rsidRPr="00E22137">
        <w:rPr>
          <w:rFonts w:ascii="Arial" w:hAnsi="Arial"/>
          <w:sz w:val="20"/>
          <w:szCs w:val="20"/>
        </w:rPr>
        <w:t xml:space="preserve">(d) Realizar la comunicación pública y puesta a disposición de la obra accesible de modo libre y gratuito a través de Internet. </w:t>
      </w:r>
    </w:p>
    <w:p w14:paraId="549CD356" w14:textId="77777777" w:rsidR="005603A4" w:rsidRPr="00E22137" w:rsidRDefault="005603A4" w:rsidP="006450F1">
      <w:pPr>
        <w:spacing w:line="360" w:lineRule="auto"/>
        <w:jc w:val="both"/>
        <w:rPr>
          <w:rFonts w:ascii="Arial" w:eastAsia="Arial" w:hAnsi="Arial"/>
          <w:color w:val="000000"/>
          <w:sz w:val="20"/>
          <w:szCs w:val="20"/>
        </w:rPr>
      </w:pPr>
    </w:p>
    <w:p w14:paraId="1F646E33" w14:textId="77777777" w:rsidR="001E4F86" w:rsidRDefault="005603A4" w:rsidP="006450F1">
      <w:pPr>
        <w:spacing w:line="360" w:lineRule="auto"/>
        <w:jc w:val="both"/>
        <w:rPr>
          <w:rFonts w:ascii="Arial" w:eastAsia="Arial" w:hAnsi="Arial"/>
          <w:color w:val="000000"/>
          <w:sz w:val="20"/>
          <w:szCs w:val="20"/>
        </w:rPr>
      </w:pPr>
      <w:r w:rsidRPr="00E22137">
        <w:rPr>
          <w:rFonts w:ascii="Arial" w:eastAsia="Arial" w:hAnsi="Arial"/>
          <w:color w:val="000000"/>
          <w:sz w:val="20"/>
          <w:szCs w:val="20"/>
        </w:rPr>
        <w:t xml:space="preserve">En virtud del carácter no-exclusivo de la </w:t>
      </w:r>
      <w:r w:rsidR="00EA7C03" w:rsidRPr="00E22137">
        <w:rPr>
          <w:rFonts w:ascii="Arial" w:eastAsia="Arial" w:hAnsi="Arial"/>
          <w:color w:val="000000"/>
          <w:sz w:val="20"/>
          <w:szCs w:val="20"/>
        </w:rPr>
        <w:t xml:space="preserve">cesión, </w:t>
      </w:r>
      <w:r w:rsidR="00BE0B61">
        <w:rPr>
          <w:rFonts w:ascii="Arial" w:eastAsia="Arial" w:hAnsi="Arial"/>
          <w:color w:val="000000"/>
          <w:sz w:val="20"/>
          <w:szCs w:val="20"/>
        </w:rPr>
        <w:t>l</w:t>
      </w:r>
      <w:r w:rsidR="00BE0B61" w:rsidRPr="00BE0B61">
        <w:rPr>
          <w:rFonts w:ascii="Arial" w:eastAsia="Arial" w:hAnsi="Arial"/>
          <w:color w:val="000000"/>
          <w:sz w:val="20"/>
          <w:szCs w:val="20"/>
        </w:rPr>
        <w:t>a/el autora/</w:t>
      </w:r>
      <w:proofErr w:type="spellStart"/>
      <w:r w:rsidR="00BE0B61" w:rsidRPr="00BE0B61">
        <w:rPr>
          <w:rFonts w:ascii="Arial" w:eastAsia="Arial" w:hAnsi="Arial"/>
          <w:color w:val="000000"/>
          <w:sz w:val="20"/>
          <w:szCs w:val="20"/>
        </w:rPr>
        <w:t>or</w:t>
      </w:r>
      <w:proofErr w:type="spellEnd"/>
      <w:r w:rsidR="00EA7C03" w:rsidRPr="00E22137">
        <w:rPr>
          <w:rFonts w:ascii="Arial" w:eastAsia="Arial" w:hAnsi="Arial"/>
          <w:color w:val="000000"/>
          <w:sz w:val="20"/>
          <w:szCs w:val="20"/>
        </w:rPr>
        <w:t xml:space="preserve"> </w:t>
      </w:r>
      <w:r w:rsidR="001215D5" w:rsidRPr="00E22137">
        <w:rPr>
          <w:rFonts w:ascii="Arial" w:eastAsia="Arial" w:hAnsi="Arial"/>
          <w:color w:val="000000"/>
          <w:sz w:val="20"/>
          <w:szCs w:val="20"/>
        </w:rPr>
        <w:t>conserva todos los derechos de autor sobre</w:t>
      </w:r>
      <w:r w:rsidRPr="00E22137">
        <w:rPr>
          <w:rFonts w:ascii="Arial" w:eastAsia="Arial" w:hAnsi="Arial"/>
          <w:color w:val="000000"/>
          <w:sz w:val="20"/>
          <w:szCs w:val="20"/>
        </w:rPr>
        <w:t xml:space="preserve"> la obra,</w:t>
      </w:r>
      <w:r w:rsidR="001215D5" w:rsidRPr="00E22137">
        <w:rPr>
          <w:rFonts w:ascii="Arial" w:eastAsia="Arial" w:hAnsi="Arial"/>
          <w:color w:val="000000"/>
          <w:sz w:val="20"/>
          <w:szCs w:val="20"/>
        </w:rPr>
        <w:t xml:space="preserve"> y podrá ponerla a disposición del público</w:t>
      </w:r>
      <w:r w:rsidRPr="00E22137">
        <w:rPr>
          <w:rFonts w:ascii="Arial" w:eastAsia="Arial" w:hAnsi="Arial"/>
          <w:color w:val="000000"/>
          <w:sz w:val="20"/>
          <w:szCs w:val="20"/>
        </w:rPr>
        <w:t xml:space="preserve"> en esta y en posteriores versiones, a través de los medios que estime oportunos. </w:t>
      </w:r>
    </w:p>
    <w:p w14:paraId="6AE459D7" w14:textId="77777777" w:rsidR="001E4F86" w:rsidRPr="00E22137" w:rsidRDefault="001E4F86" w:rsidP="006450F1">
      <w:pPr>
        <w:spacing w:line="360" w:lineRule="auto"/>
        <w:jc w:val="both"/>
        <w:rPr>
          <w:rFonts w:ascii="Arial" w:eastAsia="Arial" w:hAnsi="Arial"/>
          <w:color w:val="000000"/>
          <w:sz w:val="20"/>
          <w:szCs w:val="20"/>
        </w:rPr>
      </w:pPr>
    </w:p>
    <w:p w14:paraId="5557799A" w14:textId="77777777" w:rsidR="005603A4" w:rsidRPr="00E22137" w:rsidRDefault="00BE0B61" w:rsidP="006450F1">
      <w:pPr>
        <w:spacing w:line="360" w:lineRule="auto"/>
        <w:jc w:val="both"/>
        <w:rPr>
          <w:rFonts w:ascii="Arial" w:eastAsia="Arial" w:hAnsi="Arial"/>
          <w:color w:val="000000"/>
          <w:sz w:val="20"/>
          <w:szCs w:val="20"/>
        </w:rPr>
      </w:pPr>
      <w:r>
        <w:rPr>
          <w:rFonts w:ascii="Arial" w:eastAsia="Arial" w:hAnsi="Arial"/>
          <w:color w:val="000000"/>
          <w:sz w:val="20"/>
          <w:szCs w:val="20"/>
        </w:rPr>
        <w:t>L</w:t>
      </w:r>
      <w:r w:rsidRPr="00BE0B61">
        <w:rPr>
          <w:rFonts w:ascii="Arial" w:eastAsia="Arial" w:hAnsi="Arial"/>
          <w:color w:val="000000"/>
          <w:sz w:val="20"/>
          <w:szCs w:val="20"/>
        </w:rPr>
        <w:t>a/el autora/</w:t>
      </w:r>
      <w:proofErr w:type="spellStart"/>
      <w:r w:rsidRPr="00BE0B61">
        <w:rPr>
          <w:rFonts w:ascii="Arial" w:eastAsia="Arial" w:hAnsi="Arial"/>
          <w:color w:val="000000"/>
          <w:sz w:val="20"/>
          <w:szCs w:val="20"/>
        </w:rPr>
        <w:t>or</w:t>
      </w:r>
      <w:proofErr w:type="spellEnd"/>
      <w:r w:rsidR="00EA7C03" w:rsidRPr="00E22137">
        <w:rPr>
          <w:rFonts w:ascii="Arial" w:eastAsia="Arial" w:hAnsi="Arial"/>
          <w:color w:val="000000"/>
          <w:sz w:val="20"/>
          <w:szCs w:val="20"/>
        </w:rPr>
        <w:t xml:space="preserve"> </w:t>
      </w:r>
      <w:r w:rsidR="005603A4" w:rsidRPr="00E22137">
        <w:rPr>
          <w:rFonts w:ascii="Arial" w:eastAsia="Arial" w:hAnsi="Arial"/>
          <w:color w:val="000000"/>
          <w:sz w:val="20"/>
          <w:szCs w:val="20"/>
        </w:rPr>
        <w:t xml:space="preserve">declara bajo juramento que la presente </w:t>
      </w:r>
      <w:r w:rsidR="00EA7C03" w:rsidRPr="00E22137">
        <w:rPr>
          <w:rFonts w:ascii="Arial" w:eastAsia="Arial" w:hAnsi="Arial"/>
          <w:color w:val="000000"/>
          <w:sz w:val="20"/>
          <w:szCs w:val="20"/>
        </w:rPr>
        <w:t>cesión</w:t>
      </w:r>
      <w:r w:rsidR="005603A4" w:rsidRPr="00E22137">
        <w:rPr>
          <w:rFonts w:ascii="Arial" w:eastAsia="Arial" w:hAnsi="Arial"/>
          <w:color w:val="000000"/>
          <w:sz w:val="20"/>
          <w:szCs w:val="20"/>
        </w:rPr>
        <w:t xml:space="preserve"> no infringe ningún derecho de terceros, ya sean de propiedad industrial, intelectual o cualquier otro.</w:t>
      </w:r>
    </w:p>
    <w:p w14:paraId="17E0E363" w14:textId="77777777" w:rsidR="005603A4" w:rsidRPr="00E22137" w:rsidRDefault="005603A4" w:rsidP="006450F1">
      <w:pPr>
        <w:spacing w:line="360" w:lineRule="auto"/>
        <w:jc w:val="both"/>
        <w:rPr>
          <w:rFonts w:ascii="Arial" w:eastAsia="Arial" w:hAnsi="Arial"/>
          <w:color w:val="000000"/>
          <w:sz w:val="20"/>
          <w:szCs w:val="20"/>
        </w:rPr>
      </w:pPr>
      <w:r w:rsidRPr="00E22137">
        <w:rPr>
          <w:rFonts w:ascii="Arial" w:eastAsia="Arial" w:hAnsi="Arial"/>
          <w:color w:val="000000"/>
          <w:sz w:val="20"/>
          <w:szCs w:val="20"/>
        </w:rPr>
        <w:t xml:space="preserve"> </w:t>
      </w:r>
    </w:p>
    <w:p w14:paraId="298009A9" w14:textId="77777777" w:rsidR="005603A4" w:rsidRDefault="00BE0B61" w:rsidP="006450F1">
      <w:pPr>
        <w:spacing w:line="360" w:lineRule="auto"/>
        <w:jc w:val="both"/>
        <w:rPr>
          <w:rFonts w:ascii="Arial" w:eastAsia="Arial" w:hAnsi="Arial"/>
          <w:color w:val="000000"/>
          <w:sz w:val="20"/>
          <w:szCs w:val="20"/>
        </w:rPr>
      </w:pPr>
      <w:r>
        <w:rPr>
          <w:rFonts w:ascii="Arial" w:eastAsia="Arial" w:hAnsi="Arial"/>
          <w:color w:val="000000"/>
          <w:sz w:val="20"/>
          <w:szCs w:val="20"/>
        </w:rPr>
        <w:t>L</w:t>
      </w:r>
      <w:r w:rsidRPr="00BE0B61">
        <w:rPr>
          <w:rFonts w:ascii="Arial" w:eastAsia="Arial" w:hAnsi="Arial"/>
          <w:color w:val="000000"/>
          <w:sz w:val="20"/>
          <w:szCs w:val="20"/>
        </w:rPr>
        <w:t>a/el autora/</w:t>
      </w:r>
      <w:proofErr w:type="spellStart"/>
      <w:r w:rsidRPr="00BE0B61">
        <w:rPr>
          <w:rFonts w:ascii="Arial" w:eastAsia="Arial" w:hAnsi="Arial"/>
          <w:color w:val="000000"/>
          <w:sz w:val="20"/>
          <w:szCs w:val="20"/>
        </w:rPr>
        <w:t>or</w:t>
      </w:r>
      <w:proofErr w:type="spellEnd"/>
      <w:r w:rsidR="00EA7C03" w:rsidRPr="00E22137">
        <w:rPr>
          <w:rFonts w:ascii="Arial" w:eastAsia="Arial" w:hAnsi="Arial"/>
          <w:color w:val="000000"/>
          <w:sz w:val="20"/>
          <w:szCs w:val="20"/>
        </w:rPr>
        <w:t xml:space="preserve"> </w:t>
      </w:r>
      <w:r w:rsidR="005603A4" w:rsidRPr="00E22137">
        <w:rPr>
          <w:rFonts w:ascii="Arial" w:eastAsia="Arial" w:hAnsi="Arial"/>
          <w:color w:val="000000"/>
          <w:sz w:val="20"/>
          <w:szCs w:val="20"/>
        </w:rPr>
        <w:t xml:space="preserve">garantiza asimismo que el contenido de la obra no atenta contra los derechos al honor, a la intimidad y a la imagen de terceros. </w:t>
      </w:r>
    </w:p>
    <w:p w14:paraId="2FFF50D1" w14:textId="77777777" w:rsidR="001E4F86" w:rsidRPr="00E22137" w:rsidRDefault="001E4F86" w:rsidP="006450F1">
      <w:pPr>
        <w:spacing w:line="360" w:lineRule="auto"/>
        <w:jc w:val="both"/>
        <w:rPr>
          <w:rFonts w:ascii="Arial" w:eastAsia="Arial" w:hAnsi="Arial"/>
          <w:color w:val="000000"/>
          <w:sz w:val="20"/>
          <w:szCs w:val="20"/>
        </w:rPr>
      </w:pPr>
    </w:p>
    <w:p w14:paraId="70CC3325" w14:textId="77777777" w:rsidR="005603A4" w:rsidRPr="00E22137" w:rsidRDefault="005603A4" w:rsidP="006450F1">
      <w:pPr>
        <w:spacing w:line="360" w:lineRule="auto"/>
        <w:jc w:val="both"/>
        <w:rPr>
          <w:rFonts w:ascii="Arial" w:eastAsia="Arial" w:hAnsi="Arial"/>
          <w:color w:val="000000"/>
          <w:sz w:val="20"/>
          <w:szCs w:val="20"/>
        </w:rPr>
      </w:pPr>
      <w:r w:rsidRPr="00E22137">
        <w:rPr>
          <w:rFonts w:ascii="Arial" w:eastAsia="Arial" w:hAnsi="Arial"/>
          <w:color w:val="000000"/>
          <w:sz w:val="20"/>
          <w:szCs w:val="20"/>
        </w:rPr>
        <w:t>El Repositorio Institucional estará exento de la</w:t>
      </w:r>
      <w:r w:rsidR="00E37AB5" w:rsidRPr="00E22137">
        <w:rPr>
          <w:rFonts w:ascii="Arial" w:eastAsia="Arial" w:hAnsi="Arial"/>
          <w:color w:val="000000"/>
          <w:sz w:val="20"/>
          <w:szCs w:val="20"/>
        </w:rPr>
        <w:t xml:space="preserve"> revisión del contenido de la </w:t>
      </w:r>
      <w:r w:rsidRPr="00E22137">
        <w:rPr>
          <w:rFonts w:ascii="Arial" w:eastAsia="Arial" w:hAnsi="Arial"/>
          <w:color w:val="000000"/>
          <w:sz w:val="20"/>
          <w:szCs w:val="20"/>
        </w:rPr>
        <w:t xml:space="preserve">obra, que en todo caso permanecerá bajo </w:t>
      </w:r>
      <w:r w:rsidR="00BE0B61">
        <w:rPr>
          <w:rFonts w:ascii="Arial" w:eastAsia="Arial" w:hAnsi="Arial"/>
          <w:color w:val="000000"/>
          <w:sz w:val="20"/>
          <w:szCs w:val="20"/>
        </w:rPr>
        <w:t>la responsabilidad exclusiva</w:t>
      </w:r>
      <w:r w:rsidR="00BE0B61" w:rsidRPr="00BE0B61">
        <w:rPr>
          <w:rFonts w:ascii="Arial" w:eastAsia="Arial" w:hAnsi="Arial"/>
          <w:color w:val="000000"/>
          <w:sz w:val="20"/>
          <w:szCs w:val="20"/>
        </w:rPr>
        <w:t xml:space="preserve"> </w:t>
      </w:r>
      <w:r w:rsidR="00BE0B61">
        <w:rPr>
          <w:rFonts w:ascii="Arial" w:eastAsia="Arial" w:hAnsi="Arial"/>
          <w:color w:val="000000"/>
          <w:sz w:val="20"/>
          <w:szCs w:val="20"/>
        </w:rPr>
        <w:t xml:space="preserve">de </w:t>
      </w:r>
      <w:r w:rsidR="00BE0B61" w:rsidRPr="00D5291F">
        <w:rPr>
          <w:rFonts w:ascii="Arial" w:eastAsia="Arial" w:hAnsi="Arial"/>
          <w:color w:val="000000"/>
          <w:sz w:val="20"/>
          <w:szCs w:val="20"/>
        </w:rPr>
        <w:t>la/el autora/</w:t>
      </w:r>
      <w:proofErr w:type="spellStart"/>
      <w:r w:rsidR="00BE0B61" w:rsidRPr="00D5291F">
        <w:rPr>
          <w:rFonts w:ascii="Arial" w:eastAsia="Arial" w:hAnsi="Arial"/>
          <w:color w:val="000000"/>
          <w:sz w:val="20"/>
          <w:szCs w:val="20"/>
        </w:rPr>
        <w:t>or</w:t>
      </w:r>
      <w:proofErr w:type="spellEnd"/>
      <w:r w:rsidRPr="00E22137">
        <w:rPr>
          <w:rFonts w:ascii="Arial" w:eastAsia="Arial" w:hAnsi="Arial"/>
          <w:color w:val="000000"/>
          <w:sz w:val="20"/>
          <w:szCs w:val="20"/>
        </w:rPr>
        <w:t xml:space="preserve">. </w:t>
      </w:r>
    </w:p>
    <w:p w14:paraId="64D30EBF" w14:textId="77777777" w:rsidR="005603A4" w:rsidRPr="00E22137" w:rsidRDefault="005603A4" w:rsidP="006450F1">
      <w:pPr>
        <w:spacing w:line="360" w:lineRule="auto"/>
        <w:jc w:val="both"/>
        <w:rPr>
          <w:rFonts w:ascii="Arial" w:eastAsia="Arial" w:hAnsi="Arial"/>
          <w:color w:val="000000"/>
          <w:sz w:val="20"/>
          <w:szCs w:val="20"/>
        </w:rPr>
      </w:pPr>
    </w:p>
    <w:p w14:paraId="0FE99C6B" w14:textId="77777777" w:rsidR="005603A4" w:rsidRPr="00E22137" w:rsidRDefault="00BE0B61" w:rsidP="006450F1">
      <w:pPr>
        <w:spacing w:line="360" w:lineRule="auto"/>
        <w:jc w:val="both"/>
        <w:rPr>
          <w:rFonts w:ascii="Arial" w:eastAsia="Arial" w:hAnsi="Arial"/>
          <w:color w:val="000000"/>
          <w:sz w:val="20"/>
          <w:szCs w:val="20"/>
        </w:rPr>
      </w:pPr>
      <w:r>
        <w:rPr>
          <w:rFonts w:ascii="Arial" w:eastAsia="Arial" w:hAnsi="Arial"/>
          <w:color w:val="000000"/>
          <w:sz w:val="20"/>
          <w:szCs w:val="20"/>
        </w:rPr>
        <w:t>L</w:t>
      </w:r>
      <w:r w:rsidRPr="00BE0B61">
        <w:rPr>
          <w:rFonts w:ascii="Arial" w:eastAsia="Arial" w:hAnsi="Arial"/>
          <w:color w:val="000000"/>
          <w:sz w:val="20"/>
          <w:szCs w:val="20"/>
        </w:rPr>
        <w:t>a/el autora/</w:t>
      </w:r>
      <w:proofErr w:type="spellStart"/>
      <w:r w:rsidRPr="00BE0B61">
        <w:rPr>
          <w:rFonts w:ascii="Arial" w:eastAsia="Arial" w:hAnsi="Arial"/>
          <w:color w:val="000000"/>
          <w:sz w:val="20"/>
          <w:szCs w:val="20"/>
        </w:rPr>
        <w:t>or</w:t>
      </w:r>
      <w:proofErr w:type="spellEnd"/>
      <w:r w:rsidR="005603A4" w:rsidRPr="00E22137">
        <w:rPr>
          <w:rFonts w:ascii="Arial" w:eastAsia="Arial" w:hAnsi="Arial"/>
          <w:color w:val="000000"/>
          <w:sz w:val="20"/>
          <w:szCs w:val="20"/>
        </w:rPr>
        <w:t xml:space="preserve">, como garante de la autoría de la obra y en relación a la misma, declara que LA UNIVERSIDAD, se encuentra en todo caso, libre de todo tipo de responsabilidad, sea </w:t>
      </w:r>
      <w:r w:rsidR="00E37AB5" w:rsidRPr="00E22137">
        <w:rPr>
          <w:rFonts w:ascii="Arial" w:eastAsia="Arial" w:hAnsi="Arial"/>
          <w:color w:val="000000"/>
          <w:sz w:val="20"/>
          <w:szCs w:val="20"/>
        </w:rPr>
        <w:t xml:space="preserve">ésta </w:t>
      </w:r>
      <w:r w:rsidR="005603A4" w:rsidRPr="00E22137">
        <w:rPr>
          <w:rFonts w:ascii="Arial" w:eastAsia="Arial" w:hAnsi="Arial"/>
          <w:color w:val="000000"/>
          <w:sz w:val="20"/>
          <w:szCs w:val="20"/>
        </w:rPr>
        <w:t xml:space="preserve">civil </w:t>
      </w:r>
      <w:r w:rsidR="00E37AB5" w:rsidRPr="00E22137">
        <w:rPr>
          <w:rFonts w:ascii="Arial" w:eastAsia="Arial" w:hAnsi="Arial"/>
          <w:color w:val="000000"/>
          <w:sz w:val="20"/>
          <w:szCs w:val="20"/>
        </w:rPr>
        <w:t xml:space="preserve">, </w:t>
      </w:r>
      <w:r w:rsidR="005603A4" w:rsidRPr="00E22137">
        <w:rPr>
          <w:rFonts w:ascii="Arial" w:eastAsia="Arial" w:hAnsi="Arial"/>
          <w:color w:val="000000"/>
          <w:sz w:val="20"/>
          <w:szCs w:val="20"/>
        </w:rPr>
        <w:t xml:space="preserve">administrativa o penal, y que el mismo asume la responsabilidad frente a cualquier reclamo o demanda por parte de terceros.  </w:t>
      </w:r>
    </w:p>
    <w:p w14:paraId="10225EFC" w14:textId="77777777" w:rsidR="0039415C" w:rsidRPr="00E22137" w:rsidRDefault="0039415C" w:rsidP="006450F1">
      <w:pPr>
        <w:spacing w:line="360" w:lineRule="auto"/>
        <w:jc w:val="both"/>
        <w:rPr>
          <w:rFonts w:ascii="Arial" w:eastAsia="Arial" w:hAnsi="Arial"/>
          <w:color w:val="000000"/>
          <w:sz w:val="20"/>
          <w:szCs w:val="20"/>
        </w:rPr>
      </w:pPr>
    </w:p>
    <w:p w14:paraId="11A2A02C" w14:textId="77777777" w:rsidR="005603A4" w:rsidRDefault="005603A4" w:rsidP="006450F1">
      <w:pPr>
        <w:spacing w:line="360" w:lineRule="auto"/>
        <w:jc w:val="both"/>
        <w:rPr>
          <w:rFonts w:ascii="Arial" w:eastAsia="Arial" w:hAnsi="Arial"/>
          <w:color w:val="000000"/>
          <w:sz w:val="20"/>
          <w:szCs w:val="20"/>
        </w:rPr>
      </w:pPr>
      <w:r w:rsidRPr="00E22137">
        <w:rPr>
          <w:rFonts w:ascii="Arial" w:eastAsia="Arial" w:hAnsi="Arial"/>
          <w:color w:val="000000"/>
          <w:sz w:val="20"/>
          <w:szCs w:val="20"/>
        </w:rPr>
        <w:t>La obra se pondrá a disposición de los usuarios para que hagan de ella un uso justo y</w:t>
      </w:r>
      <w:r w:rsidR="00BE0B61">
        <w:rPr>
          <w:rFonts w:ascii="Arial" w:eastAsia="Arial" w:hAnsi="Arial"/>
          <w:color w:val="000000"/>
          <w:sz w:val="20"/>
          <w:szCs w:val="20"/>
        </w:rPr>
        <w:t xml:space="preserve"> respetuoso de los derechos de </w:t>
      </w:r>
      <w:r w:rsidR="00BE0B61" w:rsidRPr="00D5291F">
        <w:rPr>
          <w:rFonts w:ascii="Arial" w:eastAsia="Arial" w:hAnsi="Arial"/>
          <w:color w:val="000000"/>
          <w:sz w:val="20"/>
          <w:szCs w:val="20"/>
        </w:rPr>
        <w:t>la/el autora/</w:t>
      </w:r>
      <w:proofErr w:type="spellStart"/>
      <w:r w:rsidR="00BE0B61" w:rsidRPr="00D5291F">
        <w:rPr>
          <w:rFonts w:ascii="Arial" w:eastAsia="Arial" w:hAnsi="Arial"/>
          <w:color w:val="000000"/>
          <w:sz w:val="20"/>
          <w:szCs w:val="20"/>
        </w:rPr>
        <w:t>or</w:t>
      </w:r>
      <w:proofErr w:type="spellEnd"/>
      <w:r w:rsidR="00BE0B61" w:rsidRPr="00E22137">
        <w:rPr>
          <w:rFonts w:ascii="Arial" w:eastAsia="Arial" w:hAnsi="Arial"/>
          <w:color w:val="000000"/>
          <w:sz w:val="20"/>
          <w:szCs w:val="20"/>
        </w:rPr>
        <w:t xml:space="preserve">. </w:t>
      </w:r>
      <w:r w:rsidRPr="00E22137">
        <w:rPr>
          <w:rFonts w:ascii="Arial" w:eastAsia="Arial" w:hAnsi="Arial"/>
          <w:color w:val="000000"/>
          <w:sz w:val="20"/>
          <w:szCs w:val="20"/>
        </w:rPr>
        <w:t xml:space="preserve">y con fines de estudio, investigación, o cualquier otro fin lícito y sin </w:t>
      </w:r>
      <w:r w:rsidR="006E6930" w:rsidRPr="00E22137">
        <w:rPr>
          <w:rFonts w:ascii="Arial" w:eastAsia="Arial" w:hAnsi="Arial"/>
          <w:sz w:val="20"/>
          <w:szCs w:val="20"/>
        </w:rPr>
        <w:t>intención</w:t>
      </w:r>
      <w:r w:rsidR="006E6930" w:rsidRPr="00E22137">
        <w:rPr>
          <w:rFonts w:ascii="Arial" w:eastAsia="Arial" w:hAnsi="Arial"/>
          <w:color w:val="FF00FF"/>
          <w:sz w:val="20"/>
          <w:szCs w:val="20"/>
        </w:rPr>
        <w:t xml:space="preserve"> </w:t>
      </w:r>
      <w:r w:rsidRPr="00E22137">
        <w:rPr>
          <w:rFonts w:ascii="Arial" w:eastAsia="Arial" w:hAnsi="Arial"/>
          <w:color w:val="000000"/>
          <w:sz w:val="20"/>
          <w:szCs w:val="20"/>
        </w:rPr>
        <w:t>de lucro. El mencionado uso, más allá de la copia privada, requerirá que se cite la fuente y se reconozca la autoría.</w:t>
      </w:r>
    </w:p>
    <w:p w14:paraId="26E77B6C" w14:textId="77777777" w:rsidR="00F93C58" w:rsidRPr="00E22137" w:rsidRDefault="00F93C58" w:rsidP="006450F1">
      <w:pPr>
        <w:spacing w:line="360" w:lineRule="auto"/>
        <w:jc w:val="both"/>
        <w:rPr>
          <w:rFonts w:ascii="Arial" w:eastAsia="Arial" w:hAnsi="Arial"/>
          <w:color w:val="000000"/>
          <w:sz w:val="20"/>
          <w:szCs w:val="20"/>
        </w:rPr>
      </w:pPr>
    </w:p>
    <w:p w14:paraId="1976A3FF" w14:textId="77777777" w:rsidR="00A90AAC" w:rsidRPr="00E22137" w:rsidRDefault="00EA7C03" w:rsidP="006450F1">
      <w:pPr>
        <w:spacing w:line="360" w:lineRule="auto"/>
        <w:jc w:val="both"/>
        <w:rPr>
          <w:rFonts w:ascii="Arial" w:eastAsia="Arial" w:hAnsi="Arial"/>
          <w:sz w:val="20"/>
          <w:szCs w:val="20"/>
        </w:rPr>
      </w:pPr>
      <w:r w:rsidRPr="00E22137">
        <w:rPr>
          <w:rFonts w:ascii="Arial" w:eastAsia="Arial" w:hAnsi="Arial"/>
          <w:color w:val="000000"/>
          <w:sz w:val="20"/>
          <w:szCs w:val="20"/>
        </w:rPr>
        <w:t xml:space="preserve">A tales fines </w:t>
      </w:r>
      <w:r w:rsidR="00BE0B61">
        <w:rPr>
          <w:rFonts w:ascii="Arial" w:eastAsia="Arial" w:hAnsi="Arial"/>
          <w:color w:val="000000"/>
          <w:sz w:val="20"/>
          <w:szCs w:val="20"/>
        </w:rPr>
        <w:t>la/el A</w:t>
      </w:r>
      <w:r w:rsidR="00BE0B61" w:rsidRPr="00D5291F">
        <w:rPr>
          <w:rFonts w:ascii="Arial" w:eastAsia="Arial" w:hAnsi="Arial"/>
          <w:color w:val="000000"/>
          <w:sz w:val="20"/>
          <w:szCs w:val="20"/>
        </w:rPr>
        <w:t>utora/</w:t>
      </w:r>
      <w:proofErr w:type="spellStart"/>
      <w:r w:rsidR="00BE0B61" w:rsidRPr="00D5291F">
        <w:rPr>
          <w:rFonts w:ascii="Arial" w:eastAsia="Arial" w:hAnsi="Arial"/>
          <w:color w:val="000000"/>
          <w:sz w:val="20"/>
          <w:szCs w:val="20"/>
        </w:rPr>
        <w:t>or</w:t>
      </w:r>
      <w:proofErr w:type="spellEnd"/>
      <w:r w:rsidR="005603A4" w:rsidRPr="00E22137">
        <w:rPr>
          <w:rFonts w:ascii="Arial" w:eastAsia="Arial" w:hAnsi="Arial"/>
          <w:color w:val="000000"/>
          <w:sz w:val="20"/>
          <w:szCs w:val="20"/>
        </w:rPr>
        <w:t xml:space="preserve"> ELIGE la modalidad de Licencia </w:t>
      </w:r>
      <w:r w:rsidR="00A90AAC" w:rsidRPr="00E22137">
        <w:rPr>
          <w:rFonts w:ascii="Arial" w:eastAsia="Arial" w:hAnsi="Arial"/>
          <w:color w:val="000000"/>
          <w:sz w:val="20"/>
          <w:szCs w:val="20"/>
        </w:rPr>
        <w:t>a los fines de comunicar su obra</w:t>
      </w:r>
      <w:r w:rsidR="00243101" w:rsidRPr="00E22137">
        <w:rPr>
          <w:rFonts w:ascii="Arial" w:eastAsia="Arial" w:hAnsi="Arial"/>
          <w:color w:val="000000"/>
          <w:sz w:val="20"/>
          <w:szCs w:val="20"/>
        </w:rPr>
        <w:t>,</w:t>
      </w:r>
      <w:r w:rsidR="00A90AAC" w:rsidRPr="00E22137">
        <w:rPr>
          <w:rFonts w:ascii="Arial" w:eastAsia="Arial" w:hAnsi="Arial"/>
          <w:color w:val="000000"/>
          <w:sz w:val="20"/>
          <w:szCs w:val="20"/>
        </w:rPr>
        <w:t xml:space="preserve"> </w:t>
      </w:r>
      <w:r w:rsidR="00A90AAC" w:rsidRPr="00E22137">
        <w:rPr>
          <w:rFonts w:ascii="Arial" w:eastAsia="Arial" w:hAnsi="Arial"/>
          <w:sz w:val="20"/>
          <w:szCs w:val="20"/>
        </w:rPr>
        <w:t xml:space="preserve">sea por medio de la elección de un modelo de Licencia </w:t>
      </w:r>
      <w:r w:rsidR="005603A4" w:rsidRPr="00E22137">
        <w:rPr>
          <w:rFonts w:ascii="Arial" w:eastAsia="Arial" w:hAnsi="Arial"/>
          <w:sz w:val="20"/>
          <w:szCs w:val="20"/>
        </w:rPr>
        <w:t xml:space="preserve">Creative </w:t>
      </w:r>
      <w:proofErr w:type="spellStart"/>
      <w:r w:rsidR="005603A4" w:rsidRPr="00E22137">
        <w:rPr>
          <w:rFonts w:ascii="Arial" w:eastAsia="Arial" w:hAnsi="Arial"/>
          <w:sz w:val="20"/>
          <w:szCs w:val="20"/>
        </w:rPr>
        <w:t>Commons</w:t>
      </w:r>
      <w:proofErr w:type="spellEnd"/>
      <w:r w:rsidR="00A90AAC" w:rsidRPr="00E22137">
        <w:rPr>
          <w:rFonts w:ascii="Arial" w:eastAsia="Arial" w:hAnsi="Arial"/>
          <w:sz w:val="20"/>
          <w:szCs w:val="20"/>
        </w:rPr>
        <w:t xml:space="preserve"> </w:t>
      </w:r>
      <w:r w:rsidR="00F93C58">
        <w:rPr>
          <w:rFonts w:ascii="Arial" w:eastAsia="Arial" w:hAnsi="Arial"/>
          <w:sz w:val="20"/>
          <w:szCs w:val="20"/>
        </w:rPr>
        <w:t>(punto 5</w:t>
      </w:r>
      <w:r w:rsidR="002028B1">
        <w:rPr>
          <w:rFonts w:ascii="Arial" w:eastAsia="Arial" w:hAnsi="Arial"/>
          <w:sz w:val="20"/>
          <w:szCs w:val="20"/>
        </w:rPr>
        <w:t xml:space="preserve">) </w:t>
      </w:r>
      <w:r w:rsidR="00A90AAC" w:rsidRPr="00E22137">
        <w:rPr>
          <w:rFonts w:ascii="Arial" w:eastAsia="Arial" w:hAnsi="Arial"/>
          <w:sz w:val="20"/>
          <w:szCs w:val="20"/>
        </w:rPr>
        <w:t xml:space="preserve">o </w:t>
      </w:r>
      <w:r w:rsidR="005B6D6F" w:rsidRPr="00E22137">
        <w:rPr>
          <w:rFonts w:ascii="Arial" w:eastAsia="Arial" w:hAnsi="Arial"/>
          <w:sz w:val="20"/>
          <w:szCs w:val="20"/>
        </w:rPr>
        <w:t xml:space="preserve">por medio de la </w:t>
      </w:r>
      <w:r w:rsidR="00A90AAC" w:rsidRPr="00E22137">
        <w:rPr>
          <w:rFonts w:ascii="Arial" w:eastAsia="Arial" w:hAnsi="Arial"/>
          <w:sz w:val="20"/>
          <w:szCs w:val="20"/>
        </w:rPr>
        <w:t>incorpora</w:t>
      </w:r>
      <w:r w:rsidR="005B6D6F" w:rsidRPr="00E22137">
        <w:rPr>
          <w:rFonts w:ascii="Arial" w:eastAsia="Arial" w:hAnsi="Arial"/>
          <w:sz w:val="20"/>
          <w:szCs w:val="20"/>
        </w:rPr>
        <w:t>ción</w:t>
      </w:r>
      <w:r w:rsidR="00A90AAC" w:rsidRPr="00E22137">
        <w:rPr>
          <w:rFonts w:ascii="Arial" w:eastAsia="Arial" w:hAnsi="Arial"/>
          <w:sz w:val="20"/>
          <w:szCs w:val="20"/>
        </w:rPr>
        <w:t xml:space="preserve"> </w:t>
      </w:r>
      <w:r w:rsidR="005B6D6F" w:rsidRPr="00E22137">
        <w:rPr>
          <w:rFonts w:ascii="Arial" w:eastAsia="Arial" w:hAnsi="Arial"/>
          <w:sz w:val="20"/>
          <w:szCs w:val="20"/>
        </w:rPr>
        <w:t xml:space="preserve">en la </w:t>
      </w:r>
      <w:r w:rsidR="00243101" w:rsidRPr="00E22137">
        <w:rPr>
          <w:rFonts w:ascii="Arial" w:eastAsia="Arial" w:hAnsi="Arial"/>
          <w:sz w:val="20"/>
          <w:szCs w:val="20"/>
        </w:rPr>
        <w:t>misma</w:t>
      </w:r>
      <w:r w:rsidR="005B6D6F" w:rsidRPr="00E22137">
        <w:rPr>
          <w:rFonts w:ascii="Arial" w:eastAsia="Arial" w:hAnsi="Arial"/>
          <w:sz w:val="20"/>
          <w:szCs w:val="20"/>
        </w:rPr>
        <w:t xml:space="preserve"> de</w:t>
      </w:r>
      <w:r w:rsidR="00A90AAC" w:rsidRPr="00E22137">
        <w:rPr>
          <w:rFonts w:ascii="Arial" w:eastAsia="Arial" w:hAnsi="Arial"/>
          <w:sz w:val="20"/>
          <w:szCs w:val="20"/>
        </w:rPr>
        <w:t xml:space="preserve"> una </w:t>
      </w:r>
      <w:r w:rsidR="002708C6" w:rsidRPr="00E22137">
        <w:rPr>
          <w:rFonts w:ascii="Arial" w:eastAsia="Arial" w:hAnsi="Arial"/>
          <w:sz w:val="20"/>
          <w:szCs w:val="20"/>
        </w:rPr>
        <w:t>leyenda</w:t>
      </w:r>
      <w:r w:rsidR="00A90AAC" w:rsidRPr="00E22137">
        <w:rPr>
          <w:rFonts w:ascii="Arial" w:eastAsia="Arial" w:hAnsi="Arial"/>
          <w:sz w:val="20"/>
          <w:szCs w:val="20"/>
        </w:rPr>
        <w:t xml:space="preserve"> donde indique las</w:t>
      </w:r>
      <w:r w:rsidR="005B6D6F" w:rsidRPr="00E22137">
        <w:rPr>
          <w:rFonts w:ascii="Arial" w:eastAsia="Arial" w:hAnsi="Arial"/>
          <w:sz w:val="20"/>
          <w:szCs w:val="20"/>
        </w:rPr>
        <w:t xml:space="preserve"> modalidades de uso autorizadas</w:t>
      </w:r>
      <w:r w:rsidR="00A90AAC" w:rsidRPr="00E22137">
        <w:rPr>
          <w:rFonts w:ascii="Arial" w:eastAsia="Arial" w:hAnsi="Arial"/>
          <w:sz w:val="20"/>
          <w:szCs w:val="20"/>
        </w:rPr>
        <w:t>.</w:t>
      </w:r>
    </w:p>
    <w:p w14:paraId="777E253B" w14:textId="77777777" w:rsidR="00A90AAC" w:rsidRPr="00E22137" w:rsidRDefault="00A90AAC" w:rsidP="006450F1">
      <w:pPr>
        <w:spacing w:line="360" w:lineRule="auto"/>
        <w:jc w:val="both"/>
        <w:rPr>
          <w:rFonts w:ascii="Arial" w:eastAsia="Arial" w:hAnsi="Arial"/>
          <w:color w:val="0000FF"/>
          <w:sz w:val="20"/>
          <w:szCs w:val="20"/>
        </w:rPr>
      </w:pPr>
    </w:p>
    <w:p w14:paraId="3D674018" w14:textId="77777777" w:rsidR="005603A4" w:rsidRPr="00E22137" w:rsidRDefault="005603A4" w:rsidP="006450F1">
      <w:pPr>
        <w:spacing w:line="360" w:lineRule="auto"/>
        <w:jc w:val="both"/>
        <w:rPr>
          <w:rFonts w:ascii="Arial" w:eastAsia="Arial" w:hAnsi="Arial"/>
          <w:color w:val="FF00FF"/>
          <w:sz w:val="20"/>
          <w:szCs w:val="20"/>
        </w:rPr>
      </w:pPr>
      <w:r w:rsidRPr="00E22137">
        <w:rPr>
          <w:rFonts w:ascii="Arial" w:eastAsia="Arial" w:hAnsi="Arial"/>
          <w:color w:val="000000"/>
          <w:sz w:val="20"/>
          <w:szCs w:val="20"/>
        </w:rPr>
        <w:lastRenderedPageBreak/>
        <w:t xml:space="preserve">LA UNIVERSIDAD estará exenta de ejercitar acciones legales en nombre </w:t>
      </w:r>
      <w:r w:rsidR="00BE0B61">
        <w:rPr>
          <w:rFonts w:ascii="Arial" w:eastAsia="Arial" w:hAnsi="Arial"/>
          <w:color w:val="000000"/>
          <w:sz w:val="20"/>
          <w:szCs w:val="20"/>
        </w:rPr>
        <w:t xml:space="preserve">de </w:t>
      </w:r>
      <w:r w:rsidR="00BE0B61" w:rsidRPr="00D5291F">
        <w:rPr>
          <w:rFonts w:ascii="Arial" w:eastAsia="Arial" w:hAnsi="Arial"/>
          <w:color w:val="000000"/>
          <w:sz w:val="20"/>
          <w:szCs w:val="20"/>
        </w:rPr>
        <w:t>la/el autora/</w:t>
      </w:r>
      <w:proofErr w:type="spellStart"/>
      <w:r w:rsidR="00BE0B61" w:rsidRPr="00D5291F">
        <w:rPr>
          <w:rFonts w:ascii="Arial" w:eastAsia="Arial" w:hAnsi="Arial"/>
          <w:color w:val="000000"/>
          <w:sz w:val="20"/>
          <w:szCs w:val="20"/>
        </w:rPr>
        <w:t>or</w:t>
      </w:r>
      <w:proofErr w:type="spellEnd"/>
      <w:r w:rsidR="00BE0B61" w:rsidRPr="00E22137">
        <w:rPr>
          <w:rFonts w:ascii="Arial" w:eastAsia="Arial" w:hAnsi="Arial"/>
          <w:color w:val="000000"/>
          <w:sz w:val="20"/>
          <w:szCs w:val="20"/>
        </w:rPr>
        <w:t xml:space="preserve"> </w:t>
      </w:r>
      <w:r w:rsidRPr="00E22137">
        <w:rPr>
          <w:rFonts w:ascii="Arial" w:eastAsia="Arial" w:hAnsi="Arial"/>
          <w:color w:val="000000"/>
          <w:sz w:val="20"/>
          <w:szCs w:val="20"/>
        </w:rPr>
        <w:t xml:space="preserve">en el supuesto de infracciones a derechos de </w:t>
      </w:r>
      <w:smartTag w:uri="urn:schemas-microsoft-com:office:smarttags" w:element="PersonName">
        <w:smartTagPr>
          <w:attr w:name="ProductID" w:val="propiedad intelectual"/>
        </w:smartTagPr>
        <w:r w:rsidRPr="00E22137">
          <w:rPr>
            <w:rFonts w:ascii="Arial" w:eastAsia="Arial" w:hAnsi="Arial"/>
            <w:color w:val="000000"/>
            <w:sz w:val="20"/>
            <w:szCs w:val="20"/>
          </w:rPr>
          <w:t>propiedad intelectual</w:t>
        </w:r>
      </w:smartTag>
      <w:r w:rsidRPr="00E22137">
        <w:rPr>
          <w:rFonts w:ascii="Arial" w:eastAsia="Arial" w:hAnsi="Arial"/>
          <w:color w:val="000000"/>
          <w:sz w:val="20"/>
          <w:szCs w:val="20"/>
        </w:rPr>
        <w:t xml:space="preserve"> derivados del depósito y archivo de la obra. </w:t>
      </w:r>
    </w:p>
    <w:p w14:paraId="3D12B5B5" w14:textId="77777777" w:rsidR="00D21533" w:rsidRPr="00E22137" w:rsidRDefault="00D21533" w:rsidP="006450F1">
      <w:pPr>
        <w:spacing w:line="360" w:lineRule="auto"/>
        <w:jc w:val="both"/>
        <w:rPr>
          <w:rFonts w:ascii="Arial" w:eastAsia="Arial" w:hAnsi="Arial"/>
          <w:color w:val="000000"/>
          <w:sz w:val="20"/>
          <w:szCs w:val="20"/>
        </w:rPr>
      </w:pPr>
    </w:p>
    <w:p w14:paraId="11D1A431" w14:textId="77777777" w:rsidR="005603A4" w:rsidRPr="00E22137" w:rsidRDefault="00BE0B61" w:rsidP="006450F1">
      <w:pPr>
        <w:spacing w:line="360" w:lineRule="auto"/>
        <w:jc w:val="both"/>
        <w:rPr>
          <w:rFonts w:ascii="Arial" w:eastAsia="Arial" w:hAnsi="Arial"/>
          <w:color w:val="000000"/>
          <w:sz w:val="20"/>
          <w:szCs w:val="20"/>
        </w:rPr>
      </w:pPr>
      <w:r>
        <w:rPr>
          <w:rFonts w:ascii="Arial" w:eastAsia="Arial" w:hAnsi="Arial"/>
          <w:color w:val="000000"/>
          <w:sz w:val="20"/>
          <w:szCs w:val="20"/>
        </w:rPr>
        <w:t>La/el A</w:t>
      </w:r>
      <w:r w:rsidRPr="00BE0B61">
        <w:rPr>
          <w:rFonts w:ascii="Arial" w:eastAsia="Arial" w:hAnsi="Arial"/>
          <w:color w:val="000000"/>
          <w:sz w:val="20"/>
          <w:szCs w:val="20"/>
        </w:rPr>
        <w:t>utora/</w:t>
      </w:r>
      <w:proofErr w:type="spellStart"/>
      <w:r w:rsidRPr="00BE0B61">
        <w:rPr>
          <w:rFonts w:ascii="Arial" w:eastAsia="Arial" w:hAnsi="Arial"/>
          <w:color w:val="000000"/>
          <w:sz w:val="20"/>
          <w:szCs w:val="20"/>
        </w:rPr>
        <w:t>or</w:t>
      </w:r>
      <w:proofErr w:type="spellEnd"/>
      <w:r w:rsidRPr="00E22137">
        <w:rPr>
          <w:rFonts w:ascii="Arial" w:eastAsia="Arial" w:hAnsi="Arial"/>
          <w:color w:val="000000"/>
          <w:sz w:val="20"/>
          <w:szCs w:val="20"/>
        </w:rPr>
        <w:t xml:space="preserve"> </w:t>
      </w:r>
      <w:r w:rsidR="005603A4" w:rsidRPr="00E22137">
        <w:rPr>
          <w:rFonts w:ascii="Arial" w:eastAsia="Arial" w:hAnsi="Arial"/>
          <w:color w:val="000000"/>
          <w:sz w:val="20"/>
          <w:szCs w:val="20"/>
        </w:rPr>
        <w:t>podrá solicitar el retiro de la obra del Repositorio Institucional sólo por causa justificada. A tal fin deberá manifestar su voluntad en forma fehaciente y acreditar debidamente la causa justificada ante los responsables directos del Rep</w:t>
      </w:r>
      <w:r w:rsidR="00806448" w:rsidRPr="00E22137">
        <w:rPr>
          <w:rFonts w:ascii="Arial" w:eastAsia="Arial" w:hAnsi="Arial"/>
          <w:color w:val="000000"/>
          <w:sz w:val="20"/>
          <w:szCs w:val="20"/>
        </w:rPr>
        <w:t xml:space="preserve">ositorio Institucional. Asimismo, estos últimos </w:t>
      </w:r>
      <w:r w:rsidR="005603A4" w:rsidRPr="00E22137">
        <w:rPr>
          <w:rFonts w:ascii="Arial" w:eastAsia="Arial" w:hAnsi="Arial"/>
          <w:sz w:val="20"/>
          <w:szCs w:val="20"/>
        </w:rPr>
        <w:t>podrán</w:t>
      </w:r>
      <w:r w:rsidR="0030667F" w:rsidRPr="00E22137">
        <w:rPr>
          <w:rFonts w:ascii="Arial" w:eastAsia="Arial" w:hAnsi="Arial"/>
          <w:color w:val="000000"/>
          <w:sz w:val="20"/>
          <w:szCs w:val="20"/>
        </w:rPr>
        <w:t xml:space="preserve"> retirar la </w:t>
      </w:r>
      <w:r w:rsidR="00806448" w:rsidRPr="00E22137">
        <w:rPr>
          <w:rFonts w:ascii="Arial" w:eastAsia="Arial" w:hAnsi="Arial"/>
          <w:color w:val="000000"/>
          <w:sz w:val="20"/>
          <w:szCs w:val="20"/>
        </w:rPr>
        <w:t>obra del Repositorio I</w:t>
      </w:r>
      <w:r w:rsidR="005603A4" w:rsidRPr="00E22137">
        <w:rPr>
          <w:rFonts w:ascii="Arial" w:eastAsia="Arial" w:hAnsi="Arial"/>
          <w:color w:val="000000"/>
          <w:sz w:val="20"/>
          <w:szCs w:val="20"/>
        </w:rPr>
        <w:t xml:space="preserve">nstitucional, previa notificación a </w:t>
      </w:r>
      <w:r w:rsidR="004247FD">
        <w:rPr>
          <w:rFonts w:ascii="Arial" w:eastAsia="Arial" w:hAnsi="Arial"/>
          <w:color w:val="000000"/>
          <w:sz w:val="20"/>
          <w:szCs w:val="20"/>
        </w:rPr>
        <w:t>la/el a</w:t>
      </w:r>
      <w:r w:rsidR="004247FD" w:rsidRPr="00BE0B61">
        <w:rPr>
          <w:rFonts w:ascii="Arial" w:eastAsia="Arial" w:hAnsi="Arial"/>
          <w:color w:val="000000"/>
          <w:sz w:val="20"/>
          <w:szCs w:val="20"/>
        </w:rPr>
        <w:t>utora/</w:t>
      </w:r>
      <w:proofErr w:type="spellStart"/>
      <w:r w:rsidR="004247FD" w:rsidRPr="00BE0B61">
        <w:rPr>
          <w:rFonts w:ascii="Arial" w:eastAsia="Arial" w:hAnsi="Arial"/>
          <w:color w:val="000000"/>
          <w:sz w:val="20"/>
          <w:szCs w:val="20"/>
        </w:rPr>
        <w:t>or</w:t>
      </w:r>
      <w:proofErr w:type="spellEnd"/>
      <w:r w:rsidR="005603A4" w:rsidRPr="00E22137">
        <w:rPr>
          <w:rFonts w:ascii="Arial" w:eastAsia="Arial" w:hAnsi="Arial"/>
          <w:color w:val="000000"/>
          <w:sz w:val="20"/>
          <w:szCs w:val="20"/>
        </w:rPr>
        <w:t xml:space="preserve">, en supuestos suficientemente justificados, o en caso de reclamaciones de terceros. </w:t>
      </w:r>
    </w:p>
    <w:p w14:paraId="3294B18F" w14:textId="77777777" w:rsidR="005603A4" w:rsidRPr="00E22137" w:rsidRDefault="005603A4" w:rsidP="006450F1">
      <w:pPr>
        <w:spacing w:line="360" w:lineRule="auto"/>
        <w:jc w:val="both"/>
        <w:rPr>
          <w:rFonts w:ascii="Arial" w:eastAsia="Arial" w:hAnsi="Arial"/>
          <w:color w:val="000000"/>
          <w:sz w:val="20"/>
          <w:szCs w:val="20"/>
        </w:rPr>
      </w:pPr>
    </w:p>
    <w:p w14:paraId="0D6C98EA" w14:textId="77777777" w:rsidR="005603A4" w:rsidRPr="00E22137" w:rsidRDefault="005603A4" w:rsidP="006450F1">
      <w:pPr>
        <w:spacing w:line="360" w:lineRule="auto"/>
        <w:jc w:val="both"/>
        <w:rPr>
          <w:rFonts w:ascii="Arial" w:eastAsia="Arial" w:hAnsi="Arial"/>
          <w:color w:val="000000"/>
          <w:sz w:val="20"/>
          <w:szCs w:val="20"/>
        </w:rPr>
      </w:pPr>
      <w:r w:rsidRPr="00E22137">
        <w:rPr>
          <w:rFonts w:ascii="Arial" w:eastAsia="Arial" w:hAnsi="Arial"/>
          <w:color w:val="000000"/>
          <w:sz w:val="20"/>
          <w:szCs w:val="20"/>
        </w:rPr>
        <w:t>EL Repositorio Institucional notificará a</w:t>
      </w:r>
      <w:r w:rsidR="004247FD" w:rsidRPr="004247FD">
        <w:rPr>
          <w:rFonts w:ascii="Arial" w:eastAsia="Arial" w:hAnsi="Arial"/>
          <w:color w:val="000000"/>
          <w:sz w:val="20"/>
          <w:szCs w:val="20"/>
        </w:rPr>
        <w:t xml:space="preserve"> </w:t>
      </w:r>
      <w:r w:rsidR="004247FD">
        <w:rPr>
          <w:rFonts w:ascii="Arial" w:eastAsia="Arial" w:hAnsi="Arial"/>
          <w:color w:val="000000"/>
          <w:sz w:val="20"/>
          <w:szCs w:val="20"/>
        </w:rPr>
        <w:t>la/el a</w:t>
      </w:r>
      <w:r w:rsidR="004247FD" w:rsidRPr="00BE0B61">
        <w:rPr>
          <w:rFonts w:ascii="Arial" w:eastAsia="Arial" w:hAnsi="Arial"/>
          <w:color w:val="000000"/>
          <w:sz w:val="20"/>
          <w:szCs w:val="20"/>
        </w:rPr>
        <w:t>utora/</w:t>
      </w:r>
      <w:proofErr w:type="spellStart"/>
      <w:r w:rsidR="004247FD" w:rsidRPr="00BE0B61">
        <w:rPr>
          <w:rFonts w:ascii="Arial" w:eastAsia="Arial" w:hAnsi="Arial"/>
          <w:color w:val="000000"/>
          <w:sz w:val="20"/>
          <w:szCs w:val="20"/>
        </w:rPr>
        <w:t>or</w:t>
      </w:r>
      <w:proofErr w:type="spellEnd"/>
      <w:r w:rsidR="004247FD" w:rsidRPr="00E22137">
        <w:rPr>
          <w:rFonts w:ascii="Arial" w:eastAsia="Arial" w:hAnsi="Arial"/>
          <w:color w:val="000000"/>
          <w:sz w:val="20"/>
          <w:szCs w:val="20"/>
        </w:rPr>
        <w:t xml:space="preserve"> </w:t>
      </w:r>
      <w:r w:rsidRPr="00E22137">
        <w:rPr>
          <w:rFonts w:ascii="Arial" w:eastAsia="Arial" w:hAnsi="Arial"/>
          <w:color w:val="000000"/>
          <w:sz w:val="20"/>
          <w:szCs w:val="20"/>
        </w:rPr>
        <w:t xml:space="preserve">de cualquier reclamación que reciba de terceras personas en relación con la obra y, en particular, de reclamaciones relativas a los derechos de </w:t>
      </w:r>
      <w:smartTag w:uri="urn:schemas-microsoft-com:office:smarttags" w:element="PersonName">
        <w:smartTagPr>
          <w:attr w:name="ProductID" w:val="propiedad intelectual"/>
        </w:smartTagPr>
        <w:r w:rsidRPr="00E22137">
          <w:rPr>
            <w:rFonts w:ascii="Arial" w:eastAsia="Arial" w:hAnsi="Arial"/>
            <w:color w:val="000000"/>
            <w:sz w:val="20"/>
            <w:szCs w:val="20"/>
          </w:rPr>
          <w:t>propiedad intelectual</w:t>
        </w:r>
      </w:smartTag>
      <w:r w:rsidRPr="00E22137">
        <w:rPr>
          <w:rFonts w:ascii="Arial" w:eastAsia="Arial" w:hAnsi="Arial"/>
          <w:color w:val="000000"/>
          <w:sz w:val="20"/>
          <w:szCs w:val="20"/>
        </w:rPr>
        <w:t xml:space="preserve"> sobre ella. </w:t>
      </w:r>
    </w:p>
    <w:p w14:paraId="1A32F3F2" w14:textId="77777777" w:rsidR="005603A4" w:rsidRDefault="005603A4" w:rsidP="006450F1">
      <w:pPr>
        <w:spacing w:line="360" w:lineRule="auto"/>
        <w:jc w:val="both"/>
        <w:rPr>
          <w:rFonts w:ascii="Arial" w:eastAsia="Arial" w:hAnsi="Arial"/>
          <w:color w:val="FF00FF"/>
          <w:sz w:val="22"/>
        </w:rPr>
      </w:pPr>
    </w:p>
    <w:p w14:paraId="2FC54177" w14:textId="77777777" w:rsidR="001C3E7F" w:rsidRDefault="001C3E7F" w:rsidP="006450F1">
      <w:pPr>
        <w:spacing w:line="360" w:lineRule="auto"/>
        <w:jc w:val="both"/>
        <w:rPr>
          <w:rFonts w:ascii="Arial" w:eastAsia="Arial" w:hAnsi="Arial"/>
          <w:color w:val="FF00FF"/>
          <w:sz w:val="22"/>
        </w:rPr>
      </w:pPr>
    </w:p>
    <w:p w14:paraId="3D6D2EB3" w14:textId="77777777" w:rsidR="001C3E7F" w:rsidRDefault="001C3E7F" w:rsidP="006450F1">
      <w:pPr>
        <w:spacing w:line="360" w:lineRule="auto"/>
        <w:jc w:val="both"/>
        <w:rPr>
          <w:rFonts w:ascii="Arial" w:eastAsia="Arial" w:hAnsi="Arial"/>
          <w:color w:val="FF00FF"/>
          <w:sz w:val="22"/>
        </w:rPr>
      </w:pPr>
    </w:p>
    <w:p w14:paraId="20A552E9" w14:textId="77777777" w:rsidR="00E22137" w:rsidRDefault="00E22137" w:rsidP="006450F1">
      <w:pPr>
        <w:spacing w:line="360" w:lineRule="auto"/>
        <w:jc w:val="both"/>
        <w:rPr>
          <w:rFonts w:ascii="Arial" w:eastAsia="Arial" w:hAnsi="Arial"/>
          <w:color w:val="FF00FF"/>
          <w:sz w:val="22"/>
        </w:rPr>
      </w:pPr>
    </w:p>
    <w:p w14:paraId="016A6BDF" w14:textId="77777777" w:rsidR="00E22137" w:rsidRDefault="00E22137" w:rsidP="006450F1">
      <w:pPr>
        <w:spacing w:line="360" w:lineRule="auto"/>
        <w:jc w:val="both"/>
        <w:rPr>
          <w:rFonts w:ascii="Arial" w:eastAsia="Arial" w:hAnsi="Arial"/>
          <w:color w:val="FF00FF"/>
          <w:sz w:val="22"/>
        </w:rPr>
      </w:pPr>
    </w:p>
    <w:p w14:paraId="6AB8F877" w14:textId="77777777" w:rsidR="00E22137" w:rsidRDefault="00E22137" w:rsidP="006450F1">
      <w:pPr>
        <w:spacing w:line="360" w:lineRule="auto"/>
        <w:jc w:val="both"/>
        <w:rPr>
          <w:rFonts w:ascii="Arial" w:eastAsia="Arial" w:hAnsi="Arial"/>
          <w:color w:val="FF00FF"/>
          <w:sz w:val="22"/>
        </w:rPr>
      </w:pPr>
    </w:p>
    <w:p w14:paraId="5520DEBF" w14:textId="77777777" w:rsidR="00E22137" w:rsidRDefault="00E22137" w:rsidP="006450F1">
      <w:pPr>
        <w:spacing w:line="360" w:lineRule="auto"/>
        <w:jc w:val="both"/>
        <w:rPr>
          <w:rFonts w:ascii="Arial" w:eastAsia="Arial" w:hAnsi="Arial"/>
          <w:color w:val="FF00FF"/>
          <w:sz w:val="22"/>
        </w:rPr>
      </w:pPr>
    </w:p>
    <w:p w14:paraId="690E31CE" w14:textId="77777777" w:rsidR="00E22137" w:rsidRDefault="00E22137" w:rsidP="006450F1">
      <w:pPr>
        <w:spacing w:line="360" w:lineRule="auto"/>
        <w:jc w:val="both"/>
        <w:rPr>
          <w:rFonts w:ascii="Arial" w:eastAsia="Arial" w:hAnsi="Arial"/>
          <w:color w:val="FF00FF"/>
          <w:sz w:val="22"/>
        </w:rPr>
      </w:pPr>
    </w:p>
    <w:p w14:paraId="6099A5AB" w14:textId="77777777" w:rsidR="00E22137" w:rsidRDefault="00E22137" w:rsidP="006450F1">
      <w:pPr>
        <w:spacing w:line="360" w:lineRule="auto"/>
        <w:jc w:val="both"/>
        <w:rPr>
          <w:rFonts w:ascii="Arial" w:eastAsia="Arial" w:hAnsi="Arial"/>
          <w:color w:val="FF00FF"/>
          <w:sz w:val="22"/>
        </w:rPr>
      </w:pPr>
    </w:p>
    <w:p w14:paraId="0175784D" w14:textId="77777777" w:rsidR="00E22137" w:rsidRDefault="00E22137" w:rsidP="006450F1">
      <w:pPr>
        <w:spacing w:line="360" w:lineRule="auto"/>
        <w:jc w:val="both"/>
        <w:rPr>
          <w:rFonts w:ascii="Arial" w:eastAsia="Arial" w:hAnsi="Arial"/>
          <w:color w:val="FF00FF"/>
          <w:sz w:val="22"/>
        </w:rPr>
      </w:pPr>
    </w:p>
    <w:p w14:paraId="1294DA06" w14:textId="77777777" w:rsidR="00E22137" w:rsidRDefault="00E22137" w:rsidP="006450F1">
      <w:pPr>
        <w:spacing w:line="360" w:lineRule="auto"/>
        <w:jc w:val="both"/>
        <w:rPr>
          <w:rFonts w:ascii="Arial" w:eastAsia="Arial" w:hAnsi="Arial"/>
          <w:color w:val="FF00FF"/>
          <w:sz w:val="22"/>
        </w:rPr>
      </w:pPr>
    </w:p>
    <w:p w14:paraId="737CC68F" w14:textId="77777777" w:rsidR="00E22137" w:rsidRDefault="00E22137" w:rsidP="006450F1">
      <w:pPr>
        <w:spacing w:line="360" w:lineRule="auto"/>
        <w:jc w:val="both"/>
        <w:rPr>
          <w:rFonts w:ascii="Arial" w:eastAsia="Arial" w:hAnsi="Arial"/>
          <w:color w:val="FF00FF"/>
          <w:sz w:val="22"/>
        </w:rPr>
      </w:pPr>
    </w:p>
    <w:p w14:paraId="14DA5200" w14:textId="77777777" w:rsidR="00E22137" w:rsidRDefault="00E22137" w:rsidP="006450F1">
      <w:pPr>
        <w:spacing w:line="360" w:lineRule="auto"/>
        <w:jc w:val="both"/>
        <w:rPr>
          <w:rFonts w:ascii="Arial" w:eastAsia="Arial" w:hAnsi="Arial"/>
          <w:color w:val="FF00FF"/>
          <w:sz w:val="22"/>
        </w:rPr>
      </w:pPr>
    </w:p>
    <w:p w14:paraId="16889767" w14:textId="77777777" w:rsidR="00E22137" w:rsidRDefault="00E22137" w:rsidP="006450F1">
      <w:pPr>
        <w:spacing w:line="360" w:lineRule="auto"/>
        <w:jc w:val="both"/>
        <w:rPr>
          <w:rFonts w:ascii="Arial" w:eastAsia="Arial" w:hAnsi="Arial"/>
          <w:color w:val="FF00FF"/>
          <w:sz w:val="22"/>
        </w:rPr>
      </w:pPr>
    </w:p>
    <w:p w14:paraId="11251640" w14:textId="77777777" w:rsidR="0029110E" w:rsidRDefault="0029110E" w:rsidP="006450F1">
      <w:pPr>
        <w:spacing w:line="360" w:lineRule="auto"/>
        <w:jc w:val="both"/>
        <w:rPr>
          <w:rFonts w:ascii="Arial" w:eastAsia="Calibri" w:hAnsi="Arial" w:cs="Arial"/>
          <w:b/>
          <w:bCs/>
          <w:sz w:val="22"/>
          <w:szCs w:val="22"/>
          <w:lang w:val="es-ES"/>
        </w:rPr>
      </w:pPr>
    </w:p>
    <w:p w14:paraId="56D341D5" w14:textId="77777777" w:rsidR="00AF225B" w:rsidRDefault="00AF225B" w:rsidP="006450F1">
      <w:pPr>
        <w:spacing w:line="360" w:lineRule="auto"/>
        <w:jc w:val="both"/>
        <w:rPr>
          <w:rFonts w:ascii="Arial" w:eastAsia="Calibri" w:hAnsi="Arial" w:cs="Arial"/>
          <w:b/>
          <w:bCs/>
          <w:sz w:val="22"/>
          <w:szCs w:val="22"/>
          <w:lang w:val="es-ES"/>
        </w:rPr>
      </w:pPr>
    </w:p>
    <w:p w14:paraId="01916525" w14:textId="77777777" w:rsidR="00AF225B" w:rsidRDefault="00AF225B" w:rsidP="006450F1">
      <w:pPr>
        <w:spacing w:line="360" w:lineRule="auto"/>
        <w:jc w:val="both"/>
        <w:rPr>
          <w:rFonts w:ascii="Arial" w:eastAsia="Calibri" w:hAnsi="Arial" w:cs="Arial"/>
          <w:b/>
          <w:bCs/>
          <w:sz w:val="22"/>
          <w:szCs w:val="22"/>
          <w:lang w:val="es-ES"/>
        </w:rPr>
      </w:pPr>
    </w:p>
    <w:p w14:paraId="41E1EAF9" w14:textId="77777777" w:rsidR="00F93C58" w:rsidRDefault="00F93C58" w:rsidP="006450F1">
      <w:pPr>
        <w:spacing w:line="360" w:lineRule="auto"/>
        <w:jc w:val="both"/>
        <w:rPr>
          <w:rFonts w:ascii="Arial" w:eastAsia="Calibri" w:hAnsi="Arial" w:cs="Arial"/>
          <w:b/>
          <w:bCs/>
          <w:sz w:val="22"/>
          <w:szCs w:val="22"/>
          <w:lang w:val="es-ES"/>
        </w:rPr>
      </w:pPr>
    </w:p>
    <w:p w14:paraId="13002495" w14:textId="77777777" w:rsidR="00F93C58" w:rsidRDefault="00F93C58" w:rsidP="006450F1">
      <w:pPr>
        <w:spacing w:line="360" w:lineRule="auto"/>
        <w:jc w:val="both"/>
        <w:rPr>
          <w:rFonts w:ascii="Arial" w:eastAsia="Calibri" w:hAnsi="Arial" w:cs="Arial"/>
          <w:b/>
          <w:bCs/>
          <w:sz w:val="22"/>
          <w:szCs w:val="22"/>
          <w:lang w:val="es-ES"/>
        </w:rPr>
      </w:pPr>
    </w:p>
    <w:p w14:paraId="07882A12" w14:textId="77777777" w:rsidR="00AF225B" w:rsidRDefault="00AF225B" w:rsidP="006450F1">
      <w:pPr>
        <w:spacing w:line="360" w:lineRule="auto"/>
        <w:jc w:val="both"/>
        <w:rPr>
          <w:rFonts w:ascii="Arial" w:eastAsia="Calibri" w:hAnsi="Arial" w:cs="Arial"/>
          <w:b/>
          <w:bCs/>
          <w:sz w:val="22"/>
          <w:szCs w:val="22"/>
          <w:lang w:val="es-ES"/>
        </w:rPr>
      </w:pPr>
    </w:p>
    <w:p w14:paraId="0DC2A206" w14:textId="77777777" w:rsidR="005603A4" w:rsidRPr="00B95A68" w:rsidRDefault="00BE0B61" w:rsidP="00B95A68">
      <w:pPr>
        <w:spacing w:line="360" w:lineRule="auto"/>
        <w:jc w:val="both"/>
        <w:rPr>
          <w:rFonts w:ascii="Arial" w:eastAsia="Calibri" w:hAnsi="Arial" w:cs="Arial"/>
          <w:b/>
          <w:bCs/>
          <w:sz w:val="22"/>
          <w:szCs w:val="22"/>
          <w:lang w:val="es-ES"/>
        </w:rPr>
      </w:pPr>
      <w:r>
        <w:rPr>
          <w:rFonts w:ascii="Arial" w:eastAsia="Calibri" w:hAnsi="Arial" w:cs="Arial"/>
          <w:b/>
          <w:bCs/>
          <w:sz w:val="22"/>
          <w:szCs w:val="22"/>
          <w:lang w:val="es-ES"/>
        </w:rPr>
        <w:lastRenderedPageBreak/>
        <w:t>1. Datos</w:t>
      </w:r>
      <w:r w:rsidRPr="00BE0B61">
        <w:rPr>
          <w:rFonts w:ascii="Arial" w:eastAsia="Arial" w:hAnsi="Arial"/>
          <w:color w:val="000000"/>
          <w:sz w:val="20"/>
          <w:szCs w:val="20"/>
        </w:rPr>
        <w:t xml:space="preserve"> </w:t>
      </w:r>
      <w:r w:rsidRPr="00BE0B61">
        <w:rPr>
          <w:rFonts w:ascii="Arial" w:eastAsia="Calibri" w:hAnsi="Arial" w:cs="Arial"/>
          <w:b/>
          <w:bCs/>
          <w:sz w:val="22"/>
          <w:szCs w:val="22"/>
        </w:rPr>
        <w:t>de la/el autora/</w:t>
      </w:r>
      <w:proofErr w:type="spellStart"/>
      <w:r w:rsidRPr="00BE0B61">
        <w:rPr>
          <w:rFonts w:ascii="Arial" w:eastAsia="Calibri" w:hAnsi="Arial" w:cs="Arial"/>
          <w:b/>
          <w:bCs/>
          <w:sz w:val="22"/>
          <w:szCs w:val="22"/>
        </w:rPr>
        <w:t>or</w:t>
      </w:r>
      <w:proofErr w:type="spellEnd"/>
      <w:r w:rsidR="007426C6" w:rsidRPr="00BE0B61">
        <w:rPr>
          <w:rFonts w:ascii="Arial" w:eastAsia="Calibri" w:hAnsi="Arial" w:cs="Arial"/>
          <w:b/>
          <w:bCs/>
          <w:sz w:val="22"/>
          <w:szCs w:val="22"/>
          <w:lang w:val="es-ES"/>
        </w:rPr>
        <w:t>:</w:t>
      </w:r>
    </w:p>
    <w:p w14:paraId="7ECE7D78" w14:textId="77777777" w:rsidR="005603A4" w:rsidRDefault="005603A4" w:rsidP="00E22137">
      <w:pPr>
        <w:autoSpaceDE w:val="0"/>
        <w:spacing w:line="360" w:lineRule="auto"/>
        <w:ind w:left="567"/>
        <w:jc w:val="both"/>
        <w:rPr>
          <w:rFonts w:ascii="Arial" w:eastAsia="Calibri" w:hAnsi="Arial" w:cs="Arial"/>
          <w:sz w:val="22"/>
          <w:szCs w:val="22"/>
          <w:lang w:val="es-ES"/>
        </w:rPr>
      </w:pPr>
      <w:r w:rsidRPr="00FB4DC3">
        <w:rPr>
          <w:rFonts w:ascii="Arial" w:eastAsia="Calibri" w:hAnsi="Arial" w:cs="Arial"/>
          <w:sz w:val="22"/>
          <w:szCs w:val="22"/>
          <w:lang w:val="es-ES"/>
        </w:rPr>
        <w:t>Apellido y Nombre:………………………………………………………</w:t>
      </w:r>
      <w:r w:rsidR="00B95A68">
        <w:rPr>
          <w:rFonts w:ascii="Arial" w:eastAsia="Calibri" w:hAnsi="Arial" w:cs="Arial"/>
          <w:sz w:val="22"/>
          <w:szCs w:val="22"/>
          <w:lang w:val="es-ES"/>
        </w:rPr>
        <w:t>.........................</w:t>
      </w:r>
    </w:p>
    <w:p w14:paraId="52B054C3" w14:textId="77777777" w:rsidR="00B95A68" w:rsidRDefault="00B95A68" w:rsidP="00B95A68">
      <w:pPr>
        <w:spacing w:line="360" w:lineRule="auto"/>
        <w:ind w:firstLine="567"/>
        <w:rPr>
          <w:rFonts w:ascii="Arial" w:hAnsi="Arial" w:cs="Arial"/>
          <w:sz w:val="22"/>
          <w:szCs w:val="22"/>
        </w:rPr>
      </w:pPr>
      <w:r>
        <w:rPr>
          <w:rFonts w:ascii="Arial" w:hAnsi="Arial" w:cs="Arial"/>
          <w:sz w:val="22"/>
          <w:szCs w:val="22"/>
        </w:rPr>
        <w:t>Lugar de nacimiento (Ciudad, Provincia):..................................................................</w:t>
      </w:r>
    </w:p>
    <w:p w14:paraId="51B09388" w14:textId="77777777" w:rsidR="00B95A68" w:rsidRPr="00B95A68" w:rsidRDefault="00B95A68" w:rsidP="00B95A68">
      <w:pPr>
        <w:spacing w:line="360" w:lineRule="auto"/>
        <w:ind w:firstLine="567"/>
        <w:rPr>
          <w:rFonts w:ascii="Arial" w:hAnsi="Arial" w:cs="Arial"/>
          <w:sz w:val="22"/>
          <w:szCs w:val="22"/>
        </w:rPr>
      </w:pPr>
      <w:r>
        <w:rPr>
          <w:rFonts w:ascii="Arial" w:hAnsi="Arial" w:cs="Arial"/>
          <w:sz w:val="22"/>
          <w:szCs w:val="22"/>
        </w:rPr>
        <w:t>Fecha de nacimiento (Año/Mes/D</w:t>
      </w:r>
      <w:r w:rsidRPr="00B95A68">
        <w:rPr>
          <w:rFonts w:ascii="Arial" w:hAnsi="Arial" w:cs="Arial"/>
          <w:sz w:val="22"/>
          <w:szCs w:val="22"/>
        </w:rPr>
        <w:t>ía):</w:t>
      </w:r>
      <w:r>
        <w:rPr>
          <w:rFonts w:ascii="Arial" w:hAnsi="Arial" w:cs="Arial"/>
          <w:sz w:val="22"/>
          <w:szCs w:val="22"/>
        </w:rPr>
        <w:t>.........................................................................</w:t>
      </w:r>
    </w:p>
    <w:p w14:paraId="7E18A850" w14:textId="77777777" w:rsidR="005603A4" w:rsidRPr="00FB4DC3" w:rsidRDefault="005603A4" w:rsidP="00B95A68">
      <w:pPr>
        <w:autoSpaceDE w:val="0"/>
        <w:spacing w:line="360" w:lineRule="auto"/>
        <w:ind w:left="567"/>
        <w:jc w:val="both"/>
        <w:rPr>
          <w:rFonts w:ascii="Arial" w:eastAsia="Calibri" w:hAnsi="Arial" w:cs="Arial"/>
          <w:sz w:val="22"/>
          <w:szCs w:val="22"/>
          <w:lang w:val="es-ES"/>
        </w:rPr>
      </w:pPr>
      <w:r w:rsidRPr="00FB4DC3">
        <w:rPr>
          <w:rFonts w:ascii="Arial" w:eastAsia="Calibri" w:hAnsi="Arial" w:cs="Arial"/>
          <w:sz w:val="22"/>
          <w:szCs w:val="22"/>
          <w:lang w:val="es-ES"/>
        </w:rPr>
        <w:t xml:space="preserve">Tipo y </w:t>
      </w:r>
      <w:proofErr w:type="spellStart"/>
      <w:r w:rsidRPr="00FB4DC3">
        <w:rPr>
          <w:rFonts w:ascii="Arial" w:eastAsia="Calibri" w:hAnsi="Arial" w:cs="Arial"/>
          <w:sz w:val="22"/>
          <w:szCs w:val="22"/>
          <w:lang w:val="es-ES"/>
        </w:rPr>
        <w:t>Nº</w:t>
      </w:r>
      <w:proofErr w:type="spellEnd"/>
      <w:r w:rsidRPr="00FB4DC3">
        <w:rPr>
          <w:rFonts w:ascii="Arial" w:eastAsia="Calibri" w:hAnsi="Arial" w:cs="Arial"/>
          <w:sz w:val="22"/>
          <w:szCs w:val="22"/>
          <w:lang w:val="es-ES"/>
        </w:rPr>
        <w:t xml:space="preserve"> de Doc.:………………………………………………………..</w:t>
      </w:r>
      <w:r w:rsidR="00B95A68">
        <w:rPr>
          <w:rFonts w:ascii="Arial" w:eastAsia="Calibri" w:hAnsi="Arial" w:cs="Arial"/>
          <w:sz w:val="22"/>
          <w:szCs w:val="22"/>
          <w:lang w:val="es-ES"/>
        </w:rPr>
        <w:t>.........................</w:t>
      </w:r>
    </w:p>
    <w:p w14:paraId="12FDF216" w14:textId="77777777" w:rsidR="005603A4" w:rsidRPr="00FB4DC3" w:rsidRDefault="005603A4" w:rsidP="00B95A68">
      <w:pPr>
        <w:autoSpaceDE w:val="0"/>
        <w:spacing w:line="360" w:lineRule="auto"/>
        <w:ind w:left="567"/>
        <w:jc w:val="both"/>
        <w:rPr>
          <w:rFonts w:ascii="Arial" w:eastAsia="Calibri" w:hAnsi="Arial" w:cs="Arial"/>
          <w:sz w:val="22"/>
          <w:szCs w:val="22"/>
          <w:lang w:val="es-ES"/>
        </w:rPr>
      </w:pPr>
      <w:r w:rsidRPr="00FB4DC3">
        <w:rPr>
          <w:rFonts w:ascii="Arial" w:eastAsia="Calibri" w:hAnsi="Arial" w:cs="Arial"/>
          <w:sz w:val="22"/>
          <w:szCs w:val="22"/>
          <w:lang w:val="es-ES"/>
        </w:rPr>
        <w:t>Teléfonos:……………………………………………………………….</w:t>
      </w:r>
      <w:r w:rsidR="00B95A68">
        <w:rPr>
          <w:rFonts w:ascii="Arial" w:eastAsia="Calibri" w:hAnsi="Arial" w:cs="Arial"/>
          <w:sz w:val="22"/>
          <w:szCs w:val="22"/>
          <w:lang w:val="es-ES"/>
        </w:rPr>
        <w:t>............................</w:t>
      </w:r>
    </w:p>
    <w:p w14:paraId="333CF48F" w14:textId="77777777" w:rsidR="005603A4" w:rsidRPr="00FB4DC3" w:rsidRDefault="005603A4" w:rsidP="00B95A68">
      <w:pPr>
        <w:autoSpaceDE w:val="0"/>
        <w:spacing w:line="360" w:lineRule="auto"/>
        <w:ind w:left="567"/>
        <w:jc w:val="both"/>
        <w:rPr>
          <w:rFonts w:ascii="Arial" w:eastAsia="Calibri" w:hAnsi="Arial" w:cs="Arial"/>
          <w:sz w:val="22"/>
          <w:szCs w:val="22"/>
          <w:lang w:val="es-ES"/>
        </w:rPr>
      </w:pPr>
      <w:r w:rsidRPr="00FB4DC3">
        <w:rPr>
          <w:rFonts w:ascii="Arial" w:eastAsia="Calibri" w:hAnsi="Arial" w:cs="Arial"/>
          <w:sz w:val="22"/>
          <w:szCs w:val="22"/>
          <w:lang w:val="es-ES"/>
        </w:rPr>
        <w:t>Email:……………………………………………………………………</w:t>
      </w:r>
      <w:r w:rsidR="00B95A68">
        <w:rPr>
          <w:rFonts w:ascii="Arial" w:eastAsia="Calibri" w:hAnsi="Arial" w:cs="Arial"/>
          <w:sz w:val="22"/>
          <w:szCs w:val="22"/>
          <w:lang w:val="es-ES"/>
        </w:rPr>
        <w:t>............................</w:t>
      </w:r>
    </w:p>
    <w:p w14:paraId="447EDF20" w14:textId="77777777" w:rsidR="005603A4" w:rsidRPr="00FB4DC3" w:rsidRDefault="0029110E" w:rsidP="00B95A68">
      <w:pPr>
        <w:autoSpaceDE w:val="0"/>
        <w:spacing w:line="360" w:lineRule="auto"/>
        <w:ind w:left="567"/>
        <w:jc w:val="both"/>
        <w:rPr>
          <w:rFonts w:ascii="Arial" w:eastAsia="Calibri" w:hAnsi="Arial" w:cs="Arial"/>
          <w:sz w:val="22"/>
          <w:szCs w:val="22"/>
          <w:lang w:val="es-ES"/>
        </w:rPr>
      </w:pPr>
      <w:r>
        <w:rPr>
          <w:rFonts w:ascii="Arial" w:eastAsia="Calibri" w:hAnsi="Arial" w:cs="Arial"/>
          <w:sz w:val="22"/>
          <w:szCs w:val="22"/>
          <w:lang w:val="es-ES"/>
        </w:rPr>
        <w:t>Departamento en el</w:t>
      </w:r>
      <w:r w:rsidR="005603A4" w:rsidRPr="00FB4DC3">
        <w:rPr>
          <w:rFonts w:ascii="Arial" w:eastAsia="Calibri" w:hAnsi="Arial" w:cs="Arial"/>
          <w:sz w:val="22"/>
          <w:szCs w:val="22"/>
          <w:lang w:val="es-ES"/>
        </w:rPr>
        <w:t xml:space="preserve"> que trabaja / estudia:…………………………………</w:t>
      </w:r>
      <w:r w:rsidR="00B95A68">
        <w:rPr>
          <w:rFonts w:ascii="Arial" w:eastAsia="Calibri" w:hAnsi="Arial" w:cs="Arial"/>
          <w:sz w:val="22"/>
          <w:szCs w:val="22"/>
          <w:lang w:val="es-ES"/>
        </w:rPr>
        <w:t>...................</w:t>
      </w:r>
    </w:p>
    <w:p w14:paraId="5242ABE9" w14:textId="77777777" w:rsidR="007426C6" w:rsidRDefault="005603A4" w:rsidP="007426C6">
      <w:pPr>
        <w:autoSpaceDE w:val="0"/>
        <w:spacing w:line="360" w:lineRule="auto"/>
        <w:ind w:left="567"/>
        <w:jc w:val="both"/>
        <w:rPr>
          <w:rFonts w:ascii="Arial" w:eastAsia="Calibri" w:hAnsi="Arial" w:cs="Arial"/>
          <w:sz w:val="22"/>
          <w:szCs w:val="22"/>
          <w:lang w:val="es-ES"/>
        </w:rPr>
      </w:pPr>
      <w:r w:rsidRPr="00FB4DC3">
        <w:rPr>
          <w:rFonts w:ascii="Arial" w:eastAsia="Calibri" w:hAnsi="Arial" w:cs="Arial"/>
          <w:sz w:val="22"/>
          <w:szCs w:val="22"/>
          <w:lang w:val="es-ES"/>
        </w:rPr>
        <w:t>Carrera:…………………………………………………………………</w:t>
      </w:r>
      <w:r w:rsidR="00B95A68">
        <w:rPr>
          <w:rFonts w:ascii="Arial" w:eastAsia="Calibri" w:hAnsi="Arial" w:cs="Arial"/>
          <w:sz w:val="22"/>
          <w:szCs w:val="22"/>
          <w:lang w:val="es-ES"/>
        </w:rPr>
        <w:t>............................</w:t>
      </w:r>
    </w:p>
    <w:p w14:paraId="62C9E8F4" w14:textId="77777777" w:rsidR="005603A4" w:rsidRPr="00FB4DC3" w:rsidRDefault="005603A4" w:rsidP="007426C6">
      <w:pPr>
        <w:autoSpaceDE w:val="0"/>
        <w:spacing w:line="360" w:lineRule="auto"/>
        <w:ind w:left="567"/>
        <w:jc w:val="both"/>
        <w:rPr>
          <w:rFonts w:ascii="Arial" w:eastAsia="Calibri" w:hAnsi="Arial" w:cs="Arial"/>
          <w:b/>
          <w:bCs/>
          <w:sz w:val="22"/>
          <w:szCs w:val="22"/>
          <w:lang w:val="es-ES"/>
        </w:rPr>
      </w:pPr>
      <w:r w:rsidRPr="00FB4DC3">
        <w:rPr>
          <w:rFonts w:ascii="Arial" w:eastAsia="Calibri" w:hAnsi="Arial" w:cs="Arial"/>
          <w:b/>
          <w:bCs/>
          <w:sz w:val="22"/>
          <w:szCs w:val="22"/>
          <w:lang w:val="es-ES"/>
        </w:rPr>
        <w:t xml:space="preserve">          </w:t>
      </w:r>
    </w:p>
    <w:p w14:paraId="76FAB446" w14:textId="77777777" w:rsidR="005603A4" w:rsidRPr="00B95A68" w:rsidRDefault="007426C6" w:rsidP="00B95A68">
      <w:pPr>
        <w:autoSpaceDE w:val="0"/>
        <w:spacing w:line="360" w:lineRule="auto"/>
        <w:jc w:val="both"/>
        <w:rPr>
          <w:rFonts w:ascii="Arial" w:eastAsia="Calibri" w:hAnsi="Arial" w:cs="Arial"/>
          <w:b/>
          <w:bCs/>
          <w:sz w:val="22"/>
          <w:szCs w:val="22"/>
          <w:lang w:val="es-ES"/>
        </w:rPr>
      </w:pPr>
      <w:r>
        <w:rPr>
          <w:rFonts w:ascii="Arial" w:eastAsia="Calibri" w:hAnsi="Arial" w:cs="Arial"/>
          <w:b/>
          <w:bCs/>
          <w:sz w:val="22"/>
          <w:szCs w:val="22"/>
          <w:lang w:val="es-ES"/>
        </w:rPr>
        <w:t>2</w:t>
      </w:r>
      <w:r w:rsidR="005603A4" w:rsidRPr="00FB4DC3">
        <w:rPr>
          <w:rFonts w:ascii="Arial" w:eastAsia="Calibri" w:hAnsi="Arial" w:cs="Arial"/>
          <w:b/>
          <w:bCs/>
          <w:sz w:val="22"/>
          <w:szCs w:val="22"/>
          <w:lang w:val="es-ES"/>
        </w:rPr>
        <w:t xml:space="preserve">. </w:t>
      </w:r>
      <w:r>
        <w:rPr>
          <w:rFonts w:ascii="Arial" w:eastAsia="Calibri" w:hAnsi="Arial" w:cs="Arial"/>
          <w:b/>
          <w:bCs/>
          <w:sz w:val="22"/>
          <w:szCs w:val="22"/>
          <w:lang w:val="es-ES"/>
        </w:rPr>
        <w:t>Datos de la tesis de posgrado</w:t>
      </w:r>
      <w:r w:rsidR="005603A4" w:rsidRPr="00FB4DC3">
        <w:rPr>
          <w:rFonts w:ascii="Arial" w:eastAsia="Calibri" w:hAnsi="Arial" w:cs="Arial"/>
          <w:b/>
          <w:bCs/>
          <w:sz w:val="22"/>
          <w:szCs w:val="22"/>
          <w:lang w:val="es-ES"/>
        </w:rPr>
        <w:t>:</w:t>
      </w:r>
    </w:p>
    <w:p w14:paraId="0AE2E741" w14:textId="77777777" w:rsidR="005603A4" w:rsidRPr="00FB4DC3" w:rsidRDefault="005603A4" w:rsidP="00F93C58">
      <w:pPr>
        <w:autoSpaceDE w:val="0"/>
        <w:spacing w:line="360" w:lineRule="auto"/>
        <w:ind w:left="567"/>
        <w:rPr>
          <w:rFonts w:ascii="Arial" w:eastAsia="Calibri" w:hAnsi="Arial" w:cs="Arial"/>
          <w:sz w:val="22"/>
          <w:szCs w:val="22"/>
          <w:lang w:val="es-ES"/>
        </w:rPr>
      </w:pPr>
      <w:r w:rsidRPr="00FB4DC3">
        <w:rPr>
          <w:rFonts w:ascii="Arial" w:eastAsia="Calibri" w:hAnsi="Arial" w:cs="Arial"/>
          <w:sz w:val="22"/>
          <w:szCs w:val="22"/>
          <w:lang w:val="es-ES"/>
        </w:rPr>
        <w:t>Título completo del trabajo:……………………………………….............</w:t>
      </w:r>
      <w:r w:rsidR="002028B1">
        <w:rPr>
          <w:rFonts w:ascii="Arial" w:eastAsia="Calibri" w:hAnsi="Arial" w:cs="Arial"/>
          <w:sz w:val="22"/>
          <w:szCs w:val="22"/>
          <w:lang w:val="es-ES"/>
        </w:rPr>
        <w:t>...................</w:t>
      </w:r>
    </w:p>
    <w:p w14:paraId="3DCE6BF9" w14:textId="77777777" w:rsidR="005603A4" w:rsidRPr="00FB4DC3" w:rsidRDefault="005603A4" w:rsidP="00F93C58">
      <w:pPr>
        <w:autoSpaceDE w:val="0"/>
        <w:spacing w:line="360" w:lineRule="auto"/>
        <w:ind w:left="567"/>
        <w:rPr>
          <w:rFonts w:ascii="Arial" w:eastAsia="Calibri" w:hAnsi="Arial" w:cs="Arial"/>
          <w:sz w:val="22"/>
          <w:szCs w:val="22"/>
          <w:lang w:val="es-ES"/>
        </w:rPr>
      </w:pPr>
      <w:r w:rsidRPr="00FB4DC3">
        <w:rPr>
          <w:rFonts w:ascii="Arial" w:eastAsia="Calibri" w:hAnsi="Arial" w:cs="Arial"/>
          <w:sz w:val="22"/>
          <w:szCs w:val="22"/>
          <w:lang w:val="es-ES"/>
        </w:rPr>
        <w:t>………………………………………………………………………………..</w:t>
      </w:r>
      <w:r w:rsidR="002028B1">
        <w:rPr>
          <w:rFonts w:ascii="Arial" w:eastAsia="Calibri" w:hAnsi="Arial" w:cs="Arial"/>
          <w:sz w:val="22"/>
          <w:szCs w:val="22"/>
          <w:lang w:val="es-ES"/>
        </w:rPr>
        <w:t>...................</w:t>
      </w:r>
    </w:p>
    <w:p w14:paraId="3311149D" w14:textId="77777777" w:rsidR="007241FB" w:rsidRDefault="005603A4" w:rsidP="00252D39">
      <w:pPr>
        <w:autoSpaceDE w:val="0"/>
        <w:spacing w:line="360" w:lineRule="auto"/>
        <w:ind w:left="567"/>
        <w:rPr>
          <w:rFonts w:ascii="Arial" w:eastAsia="Calibri" w:hAnsi="Arial" w:cs="Arial"/>
          <w:sz w:val="22"/>
          <w:szCs w:val="22"/>
          <w:lang w:val="es-ES"/>
        </w:rPr>
      </w:pPr>
      <w:r w:rsidRPr="00FB4DC3">
        <w:rPr>
          <w:rFonts w:ascii="Arial" w:eastAsia="Calibri" w:hAnsi="Arial" w:cs="Arial"/>
          <w:sz w:val="22"/>
          <w:szCs w:val="22"/>
          <w:lang w:val="es-ES"/>
        </w:rPr>
        <w:t>………………………………………………………………………………….</w:t>
      </w:r>
      <w:r w:rsidR="002028B1">
        <w:rPr>
          <w:rFonts w:ascii="Arial" w:eastAsia="Calibri" w:hAnsi="Arial" w:cs="Arial"/>
          <w:sz w:val="22"/>
          <w:szCs w:val="22"/>
          <w:lang w:val="es-ES"/>
        </w:rPr>
        <w:t>................</w:t>
      </w:r>
    </w:p>
    <w:p w14:paraId="315086C1" w14:textId="77777777" w:rsidR="00252D39" w:rsidRPr="00252D39" w:rsidRDefault="00252D39" w:rsidP="00252D39">
      <w:pPr>
        <w:autoSpaceDE w:val="0"/>
        <w:spacing w:line="360" w:lineRule="auto"/>
        <w:ind w:left="567"/>
        <w:rPr>
          <w:rFonts w:ascii="Arial" w:eastAsia="Calibri" w:hAnsi="Arial" w:cs="Arial"/>
          <w:sz w:val="22"/>
          <w:szCs w:val="22"/>
          <w:lang w:val="es-ES"/>
        </w:rPr>
      </w:pPr>
    </w:p>
    <w:p w14:paraId="794E6B08" w14:textId="77777777" w:rsidR="00F93C58" w:rsidRDefault="007241FB" w:rsidP="00F93C58">
      <w:pPr>
        <w:autoSpaceDE w:val="0"/>
        <w:spacing w:line="360" w:lineRule="auto"/>
        <w:ind w:left="567"/>
        <w:rPr>
          <w:rFonts w:ascii="Arial" w:hAnsi="Arial" w:cs="Arial"/>
          <w:sz w:val="22"/>
          <w:szCs w:val="22"/>
        </w:rPr>
      </w:pPr>
      <w:r>
        <w:rPr>
          <w:rFonts w:ascii="Arial" w:hAnsi="Arial" w:cs="Arial"/>
          <w:sz w:val="22"/>
          <w:szCs w:val="22"/>
        </w:rPr>
        <w:t>Palabras c</w:t>
      </w:r>
      <w:r w:rsidRPr="007241FB">
        <w:rPr>
          <w:rFonts w:ascii="Arial" w:hAnsi="Arial" w:cs="Arial"/>
          <w:sz w:val="22"/>
          <w:szCs w:val="22"/>
        </w:rPr>
        <w:t>lave: Máximo 5</w:t>
      </w:r>
      <w:r w:rsidRPr="007241FB">
        <w:rPr>
          <w:rFonts w:ascii="Arial" w:hAnsi="Arial" w:cs="Arial"/>
          <w:sz w:val="22"/>
          <w:szCs w:val="22"/>
        </w:rPr>
        <w:br/>
        <w:t>(Cada punto puede incluir hasta 3 palabras, por ejemplo: “cadena de valor”)</w:t>
      </w:r>
      <w:r w:rsidRPr="007241FB">
        <w:rPr>
          <w:rFonts w:ascii="Arial" w:hAnsi="Arial" w:cs="Arial"/>
          <w:sz w:val="22"/>
          <w:szCs w:val="22"/>
        </w:rPr>
        <w:br/>
        <w:t>1-</w:t>
      </w:r>
      <w:r>
        <w:rPr>
          <w:rFonts w:ascii="Arial" w:hAnsi="Arial" w:cs="Arial"/>
          <w:sz w:val="22"/>
          <w:szCs w:val="22"/>
        </w:rPr>
        <w:t>................................................................................................................................</w:t>
      </w:r>
      <w:r w:rsidRPr="007241FB">
        <w:rPr>
          <w:rFonts w:ascii="Arial" w:hAnsi="Arial" w:cs="Arial"/>
          <w:sz w:val="22"/>
          <w:szCs w:val="22"/>
        </w:rPr>
        <w:br/>
        <w:t>2-</w:t>
      </w:r>
      <w:r>
        <w:rPr>
          <w:rFonts w:ascii="Arial" w:hAnsi="Arial" w:cs="Arial"/>
          <w:sz w:val="22"/>
          <w:szCs w:val="22"/>
        </w:rPr>
        <w:t>................................................................................................................................</w:t>
      </w:r>
      <w:r w:rsidRPr="007241FB">
        <w:rPr>
          <w:rFonts w:ascii="Arial" w:hAnsi="Arial" w:cs="Arial"/>
          <w:sz w:val="22"/>
          <w:szCs w:val="22"/>
        </w:rPr>
        <w:br/>
        <w:t>3-</w:t>
      </w:r>
      <w:r>
        <w:rPr>
          <w:rFonts w:ascii="Arial" w:hAnsi="Arial" w:cs="Arial"/>
          <w:sz w:val="22"/>
          <w:szCs w:val="22"/>
        </w:rPr>
        <w:t>................................................................................................................................</w:t>
      </w:r>
      <w:r w:rsidRPr="007241FB">
        <w:rPr>
          <w:rFonts w:ascii="Arial" w:hAnsi="Arial" w:cs="Arial"/>
          <w:sz w:val="22"/>
          <w:szCs w:val="22"/>
        </w:rPr>
        <w:br/>
        <w:t>4-</w:t>
      </w:r>
      <w:r>
        <w:rPr>
          <w:rFonts w:ascii="Arial" w:hAnsi="Arial" w:cs="Arial"/>
          <w:sz w:val="22"/>
          <w:szCs w:val="22"/>
        </w:rPr>
        <w:t>................................................................................................................................</w:t>
      </w:r>
      <w:r w:rsidRPr="007241FB">
        <w:rPr>
          <w:rFonts w:ascii="Arial" w:hAnsi="Arial" w:cs="Arial"/>
          <w:sz w:val="22"/>
          <w:szCs w:val="22"/>
        </w:rPr>
        <w:br/>
        <w:t>5-</w:t>
      </w:r>
      <w:r>
        <w:rPr>
          <w:rFonts w:ascii="Arial" w:hAnsi="Arial" w:cs="Arial"/>
          <w:sz w:val="22"/>
          <w:szCs w:val="22"/>
        </w:rPr>
        <w:t>................................................................................................................................</w:t>
      </w:r>
    </w:p>
    <w:p w14:paraId="506D18B4" w14:textId="77777777" w:rsidR="007241FB" w:rsidRPr="007241FB" w:rsidRDefault="007241FB" w:rsidP="008F6322">
      <w:pPr>
        <w:autoSpaceDE w:val="0"/>
        <w:spacing w:line="360" w:lineRule="auto"/>
        <w:rPr>
          <w:rFonts w:ascii="Arial" w:eastAsia="Calibri" w:hAnsi="Arial" w:cs="Arial"/>
          <w:sz w:val="22"/>
          <w:szCs w:val="22"/>
          <w:lang w:val="es-ES"/>
        </w:rPr>
      </w:pPr>
    </w:p>
    <w:p w14:paraId="0459828B" w14:textId="77777777" w:rsidR="005603A4" w:rsidRPr="00FB4DC3" w:rsidRDefault="005603A4" w:rsidP="00F93C58">
      <w:pPr>
        <w:autoSpaceDE w:val="0"/>
        <w:spacing w:line="360" w:lineRule="auto"/>
        <w:ind w:left="567"/>
        <w:jc w:val="both"/>
        <w:rPr>
          <w:rFonts w:ascii="Arial" w:eastAsia="Calibri" w:hAnsi="Arial" w:cs="Arial"/>
          <w:sz w:val="22"/>
          <w:szCs w:val="22"/>
          <w:lang w:val="es-ES"/>
        </w:rPr>
      </w:pPr>
      <w:r w:rsidRPr="00FB4DC3">
        <w:rPr>
          <w:rFonts w:ascii="Arial" w:eastAsia="Calibri" w:hAnsi="Arial" w:cs="Arial"/>
          <w:sz w:val="22"/>
          <w:szCs w:val="22"/>
          <w:lang w:val="es-ES"/>
        </w:rPr>
        <w:t>Tesis de:</w:t>
      </w:r>
      <w:r w:rsidRPr="00FB4DC3">
        <w:rPr>
          <w:rFonts w:ascii="Arial" w:eastAsia="Calibri" w:hAnsi="Arial" w:cs="Arial"/>
          <w:sz w:val="22"/>
          <w:szCs w:val="22"/>
          <w:lang w:val="es-ES"/>
        </w:rPr>
        <w:tab/>
      </w:r>
    </w:p>
    <w:p w14:paraId="78F1B71B" w14:textId="77777777" w:rsidR="005603A4" w:rsidRPr="00FB4DC3" w:rsidRDefault="005603A4" w:rsidP="00F93C58">
      <w:pPr>
        <w:autoSpaceDE w:val="0"/>
        <w:spacing w:line="360" w:lineRule="auto"/>
        <w:ind w:left="567"/>
        <w:jc w:val="both"/>
        <w:rPr>
          <w:rFonts w:ascii="Arial" w:eastAsia="Calibri" w:hAnsi="Arial" w:cs="Arial"/>
          <w:sz w:val="22"/>
          <w:szCs w:val="22"/>
          <w:lang w:val="es-ES"/>
        </w:rPr>
      </w:pPr>
      <w:r w:rsidRPr="00FB4DC3">
        <w:rPr>
          <w:rFonts w:ascii="Arial" w:eastAsia="Calibri" w:hAnsi="Arial" w:cs="Arial"/>
          <w:sz w:val="22"/>
          <w:szCs w:val="22"/>
          <w:lang w:val="es-ES"/>
        </w:rPr>
        <w:t>Doctorado de la U</w:t>
      </w:r>
      <w:r w:rsidR="00257D94" w:rsidRPr="00FB4DC3">
        <w:rPr>
          <w:rFonts w:ascii="Arial" w:eastAsia="Calibri" w:hAnsi="Arial" w:cs="Arial"/>
          <w:sz w:val="22"/>
          <w:szCs w:val="22"/>
          <w:lang w:val="es-ES"/>
        </w:rPr>
        <w:t xml:space="preserve">NIVERSIDAD </w:t>
      </w:r>
      <w:r w:rsidRPr="00FB4DC3">
        <w:rPr>
          <w:rFonts w:ascii="Arial" w:eastAsia="Calibri" w:hAnsi="Arial" w:cs="Arial"/>
          <w:sz w:val="22"/>
          <w:szCs w:val="22"/>
          <w:lang w:val="es-ES"/>
        </w:rPr>
        <w:t xml:space="preserve"> en……………………………….</w:t>
      </w:r>
      <w:r w:rsidR="00B95A68">
        <w:rPr>
          <w:rFonts w:ascii="Arial" w:eastAsia="Calibri" w:hAnsi="Arial" w:cs="Arial"/>
          <w:sz w:val="22"/>
          <w:szCs w:val="22"/>
          <w:lang w:val="es-ES"/>
        </w:rPr>
        <w:t>............................</w:t>
      </w:r>
    </w:p>
    <w:p w14:paraId="6C0A71E1" w14:textId="77777777" w:rsidR="005603A4" w:rsidRPr="00FB4DC3" w:rsidRDefault="005603A4" w:rsidP="00F93C58">
      <w:pPr>
        <w:autoSpaceDE w:val="0"/>
        <w:spacing w:line="360" w:lineRule="auto"/>
        <w:ind w:left="567"/>
        <w:jc w:val="both"/>
        <w:rPr>
          <w:rFonts w:ascii="Arial" w:eastAsia="Calibri" w:hAnsi="Arial" w:cs="Arial"/>
          <w:sz w:val="22"/>
          <w:szCs w:val="22"/>
          <w:lang w:val="es-ES"/>
        </w:rPr>
      </w:pPr>
      <w:r w:rsidRPr="00FB4DC3">
        <w:rPr>
          <w:rFonts w:ascii="Arial" w:eastAsia="Calibri" w:hAnsi="Arial" w:cs="Arial"/>
          <w:sz w:val="22"/>
          <w:szCs w:val="22"/>
          <w:lang w:val="es-ES"/>
        </w:rPr>
        <w:t>Maestría de la U</w:t>
      </w:r>
      <w:r w:rsidR="00257D94" w:rsidRPr="00FB4DC3">
        <w:rPr>
          <w:rFonts w:ascii="Arial" w:eastAsia="Calibri" w:hAnsi="Arial" w:cs="Arial"/>
          <w:sz w:val="22"/>
          <w:szCs w:val="22"/>
          <w:lang w:val="es-ES"/>
        </w:rPr>
        <w:t xml:space="preserve">NIVERSIDAD </w:t>
      </w:r>
      <w:r w:rsidRPr="00FB4DC3">
        <w:rPr>
          <w:rFonts w:ascii="Arial" w:eastAsia="Calibri" w:hAnsi="Arial" w:cs="Arial"/>
          <w:sz w:val="22"/>
          <w:szCs w:val="22"/>
          <w:lang w:val="es-ES"/>
        </w:rPr>
        <w:t xml:space="preserve"> en………………………………….</w:t>
      </w:r>
      <w:r w:rsidR="00B95A68">
        <w:rPr>
          <w:rFonts w:ascii="Arial" w:eastAsia="Calibri" w:hAnsi="Arial" w:cs="Arial"/>
          <w:sz w:val="22"/>
          <w:szCs w:val="22"/>
          <w:lang w:val="es-ES"/>
        </w:rPr>
        <w:t>...........................</w:t>
      </w:r>
    </w:p>
    <w:p w14:paraId="67BFB44E" w14:textId="77777777" w:rsidR="005603A4" w:rsidRPr="00FB4DC3" w:rsidRDefault="005603A4" w:rsidP="00F93C58">
      <w:pPr>
        <w:autoSpaceDE w:val="0"/>
        <w:spacing w:line="360" w:lineRule="auto"/>
        <w:ind w:left="567"/>
        <w:jc w:val="both"/>
        <w:rPr>
          <w:rFonts w:ascii="Arial" w:eastAsia="Calibri" w:hAnsi="Arial" w:cs="Arial"/>
          <w:sz w:val="22"/>
          <w:szCs w:val="22"/>
          <w:lang w:val="es-ES"/>
        </w:rPr>
      </w:pPr>
      <w:r w:rsidRPr="00FB4DC3">
        <w:rPr>
          <w:rFonts w:ascii="Arial" w:eastAsia="Calibri" w:hAnsi="Arial" w:cs="Arial"/>
          <w:sz w:val="22"/>
          <w:szCs w:val="22"/>
          <w:lang w:val="es-ES"/>
        </w:rPr>
        <w:t>Otros………………………………………</w:t>
      </w:r>
      <w:r w:rsidR="00B95A68">
        <w:rPr>
          <w:rFonts w:ascii="Arial" w:eastAsia="Calibri" w:hAnsi="Arial" w:cs="Arial"/>
          <w:sz w:val="22"/>
          <w:szCs w:val="22"/>
          <w:lang w:val="es-ES"/>
        </w:rPr>
        <w:t>..................................................................</w:t>
      </w:r>
    </w:p>
    <w:p w14:paraId="40750002" w14:textId="77777777" w:rsidR="005603A4" w:rsidRPr="00FB4DC3" w:rsidRDefault="005603A4" w:rsidP="00F93C58">
      <w:pPr>
        <w:autoSpaceDE w:val="0"/>
        <w:spacing w:line="360" w:lineRule="auto"/>
        <w:ind w:left="567"/>
        <w:jc w:val="both"/>
        <w:rPr>
          <w:rFonts w:ascii="Arial" w:eastAsia="Calibri" w:hAnsi="Arial" w:cs="Arial"/>
          <w:sz w:val="22"/>
          <w:szCs w:val="22"/>
          <w:lang w:val="es-ES"/>
        </w:rPr>
      </w:pPr>
      <w:r w:rsidRPr="00FB4DC3">
        <w:rPr>
          <w:rFonts w:ascii="Arial" w:eastAsia="Calibri" w:hAnsi="Arial" w:cs="Arial"/>
          <w:sz w:val="22"/>
          <w:szCs w:val="22"/>
          <w:lang w:val="es-ES"/>
        </w:rPr>
        <w:t>Fecha de defensa:……………………………………</w:t>
      </w:r>
      <w:r w:rsidR="00B95A68">
        <w:rPr>
          <w:rFonts w:ascii="Arial" w:eastAsia="Calibri" w:hAnsi="Arial" w:cs="Arial"/>
          <w:sz w:val="22"/>
          <w:szCs w:val="22"/>
          <w:lang w:val="es-ES"/>
        </w:rPr>
        <w:t>.................................................</w:t>
      </w:r>
    </w:p>
    <w:p w14:paraId="638E273D" w14:textId="77777777" w:rsidR="005603A4" w:rsidRPr="00FB4DC3" w:rsidRDefault="005603A4" w:rsidP="00F93C58">
      <w:pPr>
        <w:autoSpaceDE w:val="0"/>
        <w:spacing w:line="360" w:lineRule="auto"/>
        <w:ind w:left="567"/>
        <w:jc w:val="both"/>
        <w:rPr>
          <w:rFonts w:ascii="Arial" w:eastAsia="Calibri" w:hAnsi="Arial" w:cs="Arial"/>
          <w:sz w:val="22"/>
          <w:szCs w:val="22"/>
          <w:lang w:val="es-ES"/>
        </w:rPr>
      </w:pPr>
      <w:r w:rsidRPr="00FB4DC3">
        <w:rPr>
          <w:rFonts w:ascii="Arial" w:eastAsia="Calibri" w:hAnsi="Arial" w:cs="Arial"/>
          <w:sz w:val="22"/>
          <w:szCs w:val="22"/>
          <w:lang w:val="es-ES"/>
        </w:rPr>
        <w:t xml:space="preserve">Aprobado por </w:t>
      </w:r>
      <w:proofErr w:type="spellStart"/>
      <w:r w:rsidRPr="00FB4DC3">
        <w:rPr>
          <w:rFonts w:ascii="Arial" w:eastAsia="Calibri" w:hAnsi="Arial" w:cs="Arial"/>
          <w:sz w:val="22"/>
          <w:szCs w:val="22"/>
          <w:lang w:val="es-ES"/>
        </w:rPr>
        <w:t>Expte</w:t>
      </w:r>
      <w:proofErr w:type="spellEnd"/>
      <w:r w:rsidRPr="00FB4DC3">
        <w:rPr>
          <w:rFonts w:ascii="Arial" w:eastAsia="Calibri" w:hAnsi="Arial" w:cs="Arial"/>
          <w:sz w:val="22"/>
          <w:szCs w:val="22"/>
          <w:lang w:val="es-ES"/>
        </w:rPr>
        <w:t xml:space="preserve">. </w:t>
      </w:r>
      <w:proofErr w:type="spellStart"/>
      <w:r w:rsidRPr="00FB4DC3">
        <w:rPr>
          <w:rFonts w:ascii="Arial" w:eastAsia="Calibri" w:hAnsi="Arial" w:cs="Arial"/>
          <w:sz w:val="22"/>
          <w:szCs w:val="22"/>
          <w:lang w:val="es-ES"/>
        </w:rPr>
        <w:t>Nº</w:t>
      </w:r>
      <w:proofErr w:type="spellEnd"/>
      <w:r w:rsidRPr="00FB4DC3">
        <w:rPr>
          <w:rFonts w:ascii="Arial" w:eastAsia="Calibri" w:hAnsi="Arial" w:cs="Arial"/>
          <w:sz w:val="22"/>
          <w:szCs w:val="22"/>
          <w:lang w:val="es-ES"/>
        </w:rPr>
        <w:t>:…………………………………..</w:t>
      </w:r>
      <w:r w:rsidR="00B95A68">
        <w:rPr>
          <w:rFonts w:ascii="Arial" w:eastAsia="Calibri" w:hAnsi="Arial" w:cs="Arial"/>
          <w:sz w:val="22"/>
          <w:szCs w:val="22"/>
          <w:lang w:val="es-ES"/>
        </w:rPr>
        <w:t>.........................................</w:t>
      </w:r>
    </w:p>
    <w:p w14:paraId="5F84392F" w14:textId="77777777" w:rsidR="005603A4" w:rsidRPr="00FB4DC3" w:rsidRDefault="005603A4" w:rsidP="007426C6">
      <w:pPr>
        <w:autoSpaceDE w:val="0"/>
        <w:spacing w:line="360" w:lineRule="auto"/>
        <w:jc w:val="both"/>
        <w:rPr>
          <w:rFonts w:ascii="Arial" w:hAnsi="Arial" w:cs="Arial"/>
          <w:sz w:val="22"/>
          <w:szCs w:val="22"/>
          <w:lang w:val="es-ES"/>
        </w:rPr>
      </w:pPr>
    </w:p>
    <w:p w14:paraId="6E929ABC" w14:textId="77777777" w:rsidR="005603A4" w:rsidRDefault="005603A4" w:rsidP="007426C6">
      <w:pPr>
        <w:autoSpaceDE w:val="0"/>
        <w:spacing w:line="360" w:lineRule="auto"/>
        <w:ind w:firstLine="567"/>
        <w:rPr>
          <w:rFonts w:ascii="Arial" w:eastAsia="Calibri" w:hAnsi="Arial" w:cs="Arial"/>
          <w:sz w:val="22"/>
          <w:szCs w:val="22"/>
          <w:lang w:val="es-ES"/>
        </w:rPr>
      </w:pPr>
      <w:r w:rsidRPr="00FB4DC3">
        <w:rPr>
          <w:rFonts w:ascii="Arial" w:eastAsia="Calibri" w:hAnsi="Arial" w:cs="Arial"/>
          <w:sz w:val="22"/>
          <w:szCs w:val="22"/>
          <w:lang w:val="es-ES"/>
        </w:rPr>
        <w:t>Nomb</w:t>
      </w:r>
      <w:r w:rsidR="007426C6">
        <w:rPr>
          <w:rFonts w:ascii="Arial" w:eastAsia="Calibri" w:hAnsi="Arial" w:cs="Arial"/>
          <w:sz w:val="22"/>
          <w:szCs w:val="22"/>
          <w:lang w:val="es-ES"/>
        </w:rPr>
        <w:t>re de</w:t>
      </w:r>
      <w:r w:rsidR="008D3CBE">
        <w:rPr>
          <w:rFonts w:ascii="Arial" w:eastAsia="Calibri" w:hAnsi="Arial" w:cs="Arial"/>
          <w:sz w:val="22"/>
          <w:szCs w:val="22"/>
          <w:lang w:val="es-ES"/>
        </w:rPr>
        <w:t>/la</w:t>
      </w:r>
      <w:r w:rsidR="007426C6">
        <w:rPr>
          <w:rFonts w:ascii="Arial" w:eastAsia="Calibri" w:hAnsi="Arial" w:cs="Arial"/>
          <w:sz w:val="22"/>
          <w:szCs w:val="22"/>
          <w:lang w:val="es-ES"/>
        </w:rPr>
        <w:t xml:space="preserve"> Director</w:t>
      </w:r>
      <w:r w:rsidR="008D3CBE">
        <w:rPr>
          <w:rFonts w:ascii="Arial" w:eastAsia="Calibri" w:hAnsi="Arial" w:cs="Arial"/>
          <w:sz w:val="22"/>
          <w:szCs w:val="22"/>
          <w:lang w:val="es-ES"/>
        </w:rPr>
        <w:t>a/</w:t>
      </w:r>
      <w:proofErr w:type="spellStart"/>
      <w:r w:rsidR="008D3CBE">
        <w:rPr>
          <w:rFonts w:ascii="Arial" w:eastAsia="Calibri" w:hAnsi="Arial" w:cs="Arial"/>
          <w:sz w:val="22"/>
          <w:szCs w:val="22"/>
          <w:lang w:val="es-ES"/>
        </w:rPr>
        <w:t>or</w:t>
      </w:r>
      <w:proofErr w:type="spellEnd"/>
      <w:r w:rsidR="007426C6">
        <w:rPr>
          <w:rFonts w:ascii="Arial" w:eastAsia="Calibri" w:hAnsi="Arial" w:cs="Arial"/>
          <w:sz w:val="22"/>
          <w:szCs w:val="22"/>
          <w:lang w:val="es-ES"/>
        </w:rPr>
        <w:t xml:space="preserve"> Tesis</w:t>
      </w:r>
      <w:r w:rsidR="008D3CBE">
        <w:rPr>
          <w:rFonts w:ascii="Arial" w:eastAsia="Calibri" w:hAnsi="Arial" w:cs="Arial"/>
          <w:sz w:val="22"/>
          <w:szCs w:val="22"/>
          <w:lang w:val="es-ES"/>
        </w:rPr>
        <w:t>:…</w:t>
      </w:r>
      <w:r w:rsidRPr="00FB4DC3">
        <w:rPr>
          <w:rFonts w:ascii="Arial" w:eastAsia="Calibri" w:hAnsi="Arial" w:cs="Arial"/>
          <w:sz w:val="22"/>
          <w:szCs w:val="22"/>
          <w:lang w:val="es-ES"/>
        </w:rPr>
        <w:t>…………………………</w:t>
      </w:r>
      <w:r w:rsidR="00B95A68">
        <w:rPr>
          <w:rFonts w:ascii="Arial" w:eastAsia="Calibri" w:hAnsi="Arial" w:cs="Arial"/>
          <w:sz w:val="22"/>
          <w:szCs w:val="22"/>
          <w:lang w:val="es-ES"/>
        </w:rPr>
        <w:t>...................</w:t>
      </w:r>
      <w:r w:rsidR="007426C6">
        <w:rPr>
          <w:rFonts w:ascii="Arial" w:eastAsia="Calibri" w:hAnsi="Arial" w:cs="Arial"/>
          <w:sz w:val="22"/>
          <w:szCs w:val="22"/>
          <w:lang w:val="es-ES"/>
        </w:rPr>
        <w:t>....................</w:t>
      </w:r>
    </w:p>
    <w:p w14:paraId="09471643" w14:textId="77777777" w:rsidR="00F32460" w:rsidRDefault="00F32460" w:rsidP="00F32460">
      <w:pPr>
        <w:spacing w:line="360" w:lineRule="auto"/>
        <w:ind w:firstLine="567"/>
        <w:rPr>
          <w:rFonts w:ascii="Arial" w:hAnsi="Arial" w:cs="Arial"/>
          <w:sz w:val="22"/>
          <w:szCs w:val="22"/>
        </w:rPr>
      </w:pPr>
      <w:r>
        <w:rPr>
          <w:rFonts w:ascii="Arial" w:hAnsi="Arial" w:cs="Arial"/>
          <w:sz w:val="22"/>
          <w:szCs w:val="22"/>
        </w:rPr>
        <w:t>Lugar de nacimiento (Ciudad, Provincia):..................................................................</w:t>
      </w:r>
    </w:p>
    <w:p w14:paraId="072DB47A" w14:textId="77777777" w:rsidR="00F32460" w:rsidRDefault="00F32460" w:rsidP="00F32460">
      <w:pPr>
        <w:spacing w:line="360" w:lineRule="auto"/>
        <w:ind w:firstLine="567"/>
        <w:rPr>
          <w:rFonts w:ascii="Arial" w:hAnsi="Arial" w:cs="Arial"/>
          <w:sz w:val="22"/>
          <w:szCs w:val="22"/>
        </w:rPr>
      </w:pPr>
      <w:r>
        <w:rPr>
          <w:rFonts w:ascii="Arial" w:hAnsi="Arial" w:cs="Arial"/>
          <w:sz w:val="22"/>
          <w:szCs w:val="22"/>
        </w:rPr>
        <w:lastRenderedPageBreak/>
        <w:t>Fecha de nacimiento (Año/Mes/D</w:t>
      </w:r>
      <w:r w:rsidRPr="00B95A68">
        <w:rPr>
          <w:rFonts w:ascii="Arial" w:hAnsi="Arial" w:cs="Arial"/>
          <w:sz w:val="22"/>
          <w:szCs w:val="22"/>
        </w:rPr>
        <w:t>ía):</w:t>
      </w:r>
      <w:r>
        <w:rPr>
          <w:rFonts w:ascii="Arial" w:hAnsi="Arial" w:cs="Arial"/>
          <w:sz w:val="22"/>
          <w:szCs w:val="22"/>
        </w:rPr>
        <w:t>.........................................................................</w:t>
      </w:r>
    </w:p>
    <w:p w14:paraId="7F715F45" w14:textId="77777777" w:rsidR="008D3CBE" w:rsidRPr="00FB4DC3" w:rsidRDefault="008D3CBE" w:rsidP="008D3CBE">
      <w:pPr>
        <w:autoSpaceDE w:val="0"/>
        <w:spacing w:line="360" w:lineRule="auto"/>
        <w:ind w:left="567"/>
        <w:jc w:val="both"/>
        <w:rPr>
          <w:rFonts w:ascii="Arial" w:eastAsia="Calibri" w:hAnsi="Arial" w:cs="Arial"/>
          <w:sz w:val="22"/>
          <w:szCs w:val="22"/>
          <w:lang w:val="es-ES"/>
        </w:rPr>
      </w:pPr>
      <w:r w:rsidRPr="00FB4DC3">
        <w:rPr>
          <w:rFonts w:ascii="Arial" w:eastAsia="Calibri" w:hAnsi="Arial" w:cs="Arial"/>
          <w:sz w:val="22"/>
          <w:szCs w:val="22"/>
          <w:lang w:val="es-ES"/>
        </w:rPr>
        <w:t xml:space="preserve">Tipo y </w:t>
      </w:r>
      <w:proofErr w:type="spellStart"/>
      <w:r w:rsidRPr="00FB4DC3">
        <w:rPr>
          <w:rFonts w:ascii="Arial" w:eastAsia="Calibri" w:hAnsi="Arial" w:cs="Arial"/>
          <w:sz w:val="22"/>
          <w:szCs w:val="22"/>
          <w:lang w:val="es-ES"/>
        </w:rPr>
        <w:t>Nº</w:t>
      </w:r>
      <w:proofErr w:type="spellEnd"/>
      <w:r w:rsidRPr="00FB4DC3">
        <w:rPr>
          <w:rFonts w:ascii="Arial" w:eastAsia="Calibri" w:hAnsi="Arial" w:cs="Arial"/>
          <w:sz w:val="22"/>
          <w:szCs w:val="22"/>
          <w:lang w:val="es-ES"/>
        </w:rPr>
        <w:t xml:space="preserve"> de Doc.:………………………………………………………..</w:t>
      </w:r>
      <w:r>
        <w:rPr>
          <w:rFonts w:ascii="Arial" w:eastAsia="Calibri" w:hAnsi="Arial" w:cs="Arial"/>
          <w:sz w:val="22"/>
          <w:szCs w:val="22"/>
          <w:lang w:val="es-ES"/>
        </w:rPr>
        <w:t>.........................</w:t>
      </w:r>
    </w:p>
    <w:p w14:paraId="3B60C7B0" w14:textId="77777777" w:rsidR="008D3CBE" w:rsidRPr="008D3CBE" w:rsidRDefault="008D3CBE" w:rsidP="008D3CBE">
      <w:pPr>
        <w:autoSpaceDE w:val="0"/>
        <w:spacing w:line="360" w:lineRule="auto"/>
        <w:ind w:left="567"/>
        <w:jc w:val="both"/>
        <w:rPr>
          <w:rFonts w:ascii="Arial" w:eastAsia="Calibri" w:hAnsi="Arial" w:cs="Arial"/>
          <w:sz w:val="22"/>
          <w:szCs w:val="22"/>
          <w:lang w:val="es-ES"/>
        </w:rPr>
      </w:pPr>
      <w:r w:rsidRPr="00FB4DC3">
        <w:rPr>
          <w:rFonts w:ascii="Arial" w:eastAsia="Calibri" w:hAnsi="Arial" w:cs="Arial"/>
          <w:sz w:val="22"/>
          <w:szCs w:val="22"/>
          <w:lang w:val="es-ES"/>
        </w:rPr>
        <w:t>Email:……………………………………………………………………</w:t>
      </w:r>
      <w:r>
        <w:rPr>
          <w:rFonts w:ascii="Arial" w:eastAsia="Calibri" w:hAnsi="Arial" w:cs="Arial"/>
          <w:sz w:val="22"/>
          <w:szCs w:val="22"/>
          <w:lang w:val="es-ES"/>
        </w:rPr>
        <w:t>............................</w:t>
      </w:r>
    </w:p>
    <w:p w14:paraId="0AD97AE4" w14:textId="77777777" w:rsidR="00F32460" w:rsidRPr="00B95A68" w:rsidRDefault="00F32460" w:rsidP="00F32460">
      <w:pPr>
        <w:ind w:firstLine="567"/>
        <w:rPr>
          <w:rFonts w:ascii="Arial" w:hAnsi="Arial" w:cs="Arial"/>
          <w:sz w:val="22"/>
          <w:szCs w:val="22"/>
        </w:rPr>
      </w:pPr>
      <w:r w:rsidRPr="00F32460">
        <w:rPr>
          <w:rFonts w:ascii="Arial" w:hAnsi="Arial" w:cs="Arial"/>
          <w:sz w:val="22"/>
          <w:szCs w:val="22"/>
        </w:rPr>
        <w:t>Afiliación institucional:</w:t>
      </w:r>
      <w:r>
        <w:rPr>
          <w:rFonts w:ascii="Arial" w:hAnsi="Arial" w:cs="Arial"/>
          <w:sz w:val="22"/>
          <w:szCs w:val="22"/>
        </w:rPr>
        <w:t>................................................................................................</w:t>
      </w:r>
      <w:r w:rsidRPr="00F32460">
        <w:rPr>
          <w:rFonts w:ascii="Arial" w:hAnsi="Arial" w:cs="Arial"/>
          <w:sz w:val="22"/>
          <w:szCs w:val="22"/>
        </w:rPr>
        <w:t xml:space="preserve"> </w:t>
      </w:r>
    </w:p>
    <w:p w14:paraId="544C2909" w14:textId="77777777" w:rsidR="00F32460" w:rsidRPr="00FB4DC3" w:rsidRDefault="00F32460" w:rsidP="006450F1">
      <w:pPr>
        <w:autoSpaceDE w:val="0"/>
        <w:spacing w:line="360" w:lineRule="auto"/>
        <w:ind w:left="720"/>
        <w:rPr>
          <w:rFonts w:ascii="Arial" w:eastAsia="Calibri" w:hAnsi="Arial" w:cs="Arial"/>
          <w:sz w:val="22"/>
          <w:szCs w:val="22"/>
          <w:lang w:val="es-ES"/>
        </w:rPr>
      </w:pPr>
    </w:p>
    <w:p w14:paraId="08CF1E8E" w14:textId="77777777" w:rsidR="005603A4" w:rsidRPr="00FB4DC3" w:rsidRDefault="005603A4" w:rsidP="005D1514">
      <w:pPr>
        <w:autoSpaceDE w:val="0"/>
        <w:spacing w:line="360" w:lineRule="auto"/>
        <w:ind w:left="709" w:hanging="142"/>
        <w:jc w:val="both"/>
        <w:rPr>
          <w:rFonts w:ascii="Arial" w:eastAsia="Calibri" w:hAnsi="Arial" w:cs="Arial"/>
          <w:sz w:val="22"/>
          <w:szCs w:val="22"/>
          <w:lang w:val="es-ES"/>
        </w:rPr>
      </w:pPr>
      <w:r w:rsidRPr="00FB4DC3">
        <w:rPr>
          <w:rFonts w:ascii="Arial" w:eastAsia="Calibri" w:hAnsi="Arial" w:cs="Arial"/>
          <w:sz w:val="22"/>
          <w:szCs w:val="22"/>
          <w:lang w:val="es-ES"/>
        </w:rPr>
        <w:t xml:space="preserve">Nombre </w:t>
      </w:r>
      <w:r w:rsidR="007426C6">
        <w:rPr>
          <w:rFonts w:ascii="Arial" w:eastAsia="Calibri" w:hAnsi="Arial" w:cs="Arial"/>
          <w:sz w:val="22"/>
          <w:szCs w:val="22"/>
          <w:lang w:val="es-ES"/>
        </w:rPr>
        <w:t>de</w:t>
      </w:r>
      <w:r w:rsidR="008D3CBE">
        <w:rPr>
          <w:rFonts w:ascii="Arial" w:eastAsia="Calibri" w:hAnsi="Arial" w:cs="Arial"/>
          <w:sz w:val="22"/>
          <w:szCs w:val="22"/>
          <w:lang w:val="es-ES"/>
        </w:rPr>
        <w:t>/</w:t>
      </w:r>
      <w:r w:rsidR="007426C6">
        <w:rPr>
          <w:rFonts w:ascii="Arial" w:eastAsia="Calibri" w:hAnsi="Arial" w:cs="Arial"/>
          <w:sz w:val="22"/>
          <w:szCs w:val="22"/>
          <w:lang w:val="es-ES"/>
        </w:rPr>
        <w:t>l</w:t>
      </w:r>
      <w:r w:rsidR="008D3CBE">
        <w:rPr>
          <w:rFonts w:ascii="Arial" w:eastAsia="Calibri" w:hAnsi="Arial" w:cs="Arial"/>
          <w:sz w:val="22"/>
          <w:szCs w:val="22"/>
          <w:lang w:val="es-ES"/>
        </w:rPr>
        <w:t>a</w:t>
      </w:r>
      <w:r w:rsidR="007426C6">
        <w:rPr>
          <w:rFonts w:ascii="Arial" w:eastAsia="Calibri" w:hAnsi="Arial" w:cs="Arial"/>
          <w:sz w:val="22"/>
          <w:szCs w:val="22"/>
          <w:lang w:val="es-ES"/>
        </w:rPr>
        <w:t xml:space="preserve"> Co Director</w:t>
      </w:r>
      <w:r w:rsidR="008D3CBE">
        <w:rPr>
          <w:rFonts w:ascii="Arial" w:eastAsia="Calibri" w:hAnsi="Arial" w:cs="Arial"/>
          <w:sz w:val="22"/>
          <w:szCs w:val="22"/>
          <w:lang w:val="es-ES"/>
        </w:rPr>
        <w:t>a/</w:t>
      </w:r>
      <w:proofErr w:type="spellStart"/>
      <w:r w:rsidR="008D3CBE">
        <w:rPr>
          <w:rFonts w:ascii="Arial" w:eastAsia="Calibri" w:hAnsi="Arial" w:cs="Arial"/>
          <w:sz w:val="22"/>
          <w:szCs w:val="22"/>
          <w:lang w:val="es-ES"/>
        </w:rPr>
        <w:t>or</w:t>
      </w:r>
      <w:proofErr w:type="spellEnd"/>
      <w:r w:rsidR="007426C6">
        <w:rPr>
          <w:rFonts w:ascii="Arial" w:eastAsia="Calibri" w:hAnsi="Arial" w:cs="Arial"/>
          <w:sz w:val="22"/>
          <w:szCs w:val="22"/>
          <w:lang w:val="es-ES"/>
        </w:rPr>
        <w:t xml:space="preserve"> Tesis </w:t>
      </w:r>
      <w:r w:rsidR="008D3CBE">
        <w:rPr>
          <w:rFonts w:ascii="Arial" w:eastAsia="Calibri" w:hAnsi="Arial" w:cs="Arial"/>
          <w:sz w:val="22"/>
          <w:szCs w:val="22"/>
          <w:lang w:val="es-ES"/>
        </w:rPr>
        <w:t>:…………………………</w:t>
      </w:r>
      <w:r w:rsidRPr="00FB4DC3">
        <w:rPr>
          <w:rFonts w:ascii="Arial" w:eastAsia="Calibri" w:hAnsi="Arial" w:cs="Arial"/>
          <w:sz w:val="22"/>
          <w:szCs w:val="22"/>
          <w:lang w:val="es-ES"/>
        </w:rPr>
        <w:t>…</w:t>
      </w:r>
      <w:r w:rsidR="00B95A68">
        <w:rPr>
          <w:rFonts w:ascii="Arial" w:eastAsia="Calibri" w:hAnsi="Arial" w:cs="Arial"/>
          <w:sz w:val="22"/>
          <w:szCs w:val="22"/>
          <w:lang w:val="es-ES"/>
        </w:rPr>
        <w:t>.................</w:t>
      </w:r>
      <w:r w:rsidR="00F32460">
        <w:rPr>
          <w:rFonts w:ascii="Arial" w:eastAsia="Calibri" w:hAnsi="Arial" w:cs="Arial"/>
          <w:sz w:val="22"/>
          <w:szCs w:val="22"/>
          <w:lang w:val="es-ES"/>
        </w:rPr>
        <w:t>.</w:t>
      </w:r>
      <w:r w:rsidR="008D3CBE">
        <w:rPr>
          <w:rFonts w:ascii="Arial" w:eastAsia="Calibri" w:hAnsi="Arial" w:cs="Arial"/>
          <w:sz w:val="22"/>
          <w:szCs w:val="22"/>
          <w:lang w:val="es-ES"/>
        </w:rPr>
        <w:t>...........</w:t>
      </w:r>
      <w:r w:rsidR="007426C6">
        <w:rPr>
          <w:rFonts w:ascii="Arial" w:eastAsia="Calibri" w:hAnsi="Arial" w:cs="Arial"/>
          <w:sz w:val="22"/>
          <w:szCs w:val="22"/>
          <w:lang w:val="es-ES"/>
        </w:rPr>
        <w:t>....</w:t>
      </w:r>
      <w:r w:rsidR="00F32460">
        <w:rPr>
          <w:rFonts w:ascii="Arial" w:eastAsia="Calibri" w:hAnsi="Arial" w:cs="Arial"/>
          <w:sz w:val="22"/>
          <w:szCs w:val="22"/>
          <w:lang w:val="es-ES"/>
        </w:rPr>
        <w:t>.</w:t>
      </w:r>
    </w:p>
    <w:p w14:paraId="0CD3F0BA" w14:textId="77777777" w:rsidR="00F32460" w:rsidRDefault="00F32460" w:rsidP="00F32460">
      <w:pPr>
        <w:spacing w:line="360" w:lineRule="auto"/>
        <w:ind w:firstLine="567"/>
        <w:rPr>
          <w:rFonts w:ascii="Arial" w:hAnsi="Arial" w:cs="Arial"/>
          <w:sz w:val="22"/>
          <w:szCs w:val="22"/>
        </w:rPr>
      </w:pPr>
      <w:r>
        <w:rPr>
          <w:rFonts w:ascii="Arial" w:hAnsi="Arial" w:cs="Arial"/>
          <w:sz w:val="22"/>
          <w:szCs w:val="22"/>
        </w:rPr>
        <w:t>Lugar de nacimiento (Ciudad, Provincia):..................................................................</w:t>
      </w:r>
    </w:p>
    <w:p w14:paraId="39C6B975" w14:textId="77777777" w:rsidR="00F32460" w:rsidRDefault="00F32460" w:rsidP="00F32460">
      <w:pPr>
        <w:spacing w:line="360" w:lineRule="auto"/>
        <w:ind w:firstLine="567"/>
        <w:rPr>
          <w:rFonts w:ascii="Arial" w:hAnsi="Arial" w:cs="Arial"/>
          <w:sz w:val="22"/>
          <w:szCs w:val="22"/>
        </w:rPr>
      </w:pPr>
      <w:r>
        <w:rPr>
          <w:rFonts w:ascii="Arial" w:hAnsi="Arial" w:cs="Arial"/>
          <w:sz w:val="22"/>
          <w:szCs w:val="22"/>
        </w:rPr>
        <w:t>Fecha de nacimiento (Año/Mes/D</w:t>
      </w:r>
      <w:r w:rsidRPr="00B95A68">
        <w:rPr>
          <w:rFonts w:ascii="Arial" w:hAnsi="Arial" w:cs="Arial"/>
          <w:sz w:val="22"/>
          <w:szCs w:val="22"/>
        </w:rPr>
        <w:t>ía):</w:t>
      </w:r>
      <w:r>
        <w:rPr>
          <w:rFonts w:ascii="Arial" w:hAnsi="Arial" w:cs="Arial"/>
          <w:sz w:val="22"/>
          <w:szCs w:val="22"/>
        </w:rPr>
        <w:t>.........................................................................</w:t>
      </w:r>
    </w:p>
    <w:p w14:paraId="17C58596" w14:textId="77777777" w:rsidR="008D3CBE" w:rsidRPr="00FB4DC3" w:rsidRDefault="008D3CBE" w:rsidP="008D3CBE">
      <w:pPr>
        <w:autoSpaceDE w:val="0"/>
        <w:spacing w:line="360" w:lineRule="auto"/>
        <w:ind w:left="567"/>
        <w:jc w:val="both"/>
        <w:rPr>
          <w:rFonts w:ascii="Arial" w:eastAsia="Calibri" w:hAnsi="Arial" w:cs="Arial"/>
          <w:sz w:val="22"/>
          <w:szCs w:val="22"/>
          <w:lang w:val="es-ES"/>
        </w:rPr>
      </w:pPr>
      <w:r w:rsidRPr="00FB4DC3">
        <w:rPr>
          <w:rFonts w:ascii="Arial" w:eastAsia="Calibri" w:hAnsi="Arial" w:cs="Arial"/>
          <w:sz w:val="22"/>
          <w:szCs w:val="22"/>
          <w:lang w:val="es-ES"/>
        </w:rPr>
        <w:t xml:space="preserve">Tipo y </w:t>
      </w:r>
      <w:proofErr w:type="spellStart"/>
      <w:r w:rsidRPr="00FB4DC3">
        <w:rPr>
          <w:rFonts w:ascii="Arial" w:eastAsia="Calibri" w:hAnsi="Arial" w:cs="Arial"/>
          <w:sz w:val="22"/>
          <w:szCs w:val="22"/>
          <w:lang w:val="es-ES"/>
        </w:rPr>
        <w:t>Nº</w:t>
      </w:r>
      <w:proofErr w:type="spellEnd"/>
      <w:r w:rsidRPr="00FB4DC3">
        <w:rPr>
          <w:rFonts w:ascii="Arial" w:eastAsia="Calibri" w:hAnsi="Arial" w:cs="Arial"/>
          <w:sz w:val="22"/>
          <w:szCs w:val="22"/>
          <w:lang w:val="es-ES"/>
        </w:rPr>
        <w:t xml:space="preserve"> de Doc.:………………………………………………………..</w:t>
      </w:r>
      <w:r>
        <w:rPr>
          <w:rFonts w:ascii="Arial" w:eastAsia="Calibri" w:hAnsi="Arial" w:cs="Arial"/>
          <w:sz w:val="22"/>
          <w:szCs w:val="22"/>
          <w:lang w:val="es-ES"/>
        </w:rPr>
        <w:t>.........................</w:t>
      </w:r>
    </w:p>
    <w:p w14:paraId="0FA29B4B" w14:textId="77777777" w:rsidR="008D3CBE" w:rsidRPr="008D3CBE" w:rsidRDefault="008D3CBE" w:rsidP="008D3CBE">
      <w:pPr>
        <w:autoSpaceDE w:val="0"/>
        <w:spacing w:line="360" w:lineRule="auto"/>
        <w:ind w:left="567"/>
        <w:jc w:val="both"/>
        <w:rPr>
          <w:rFonts w:ascii="Arial" w:eastAsia="Calibri" w:hAnsi="Arial" w:cs="Arial"/>
          <w:sz w:val="22"/>
          <w:szCs w:val="22"/>
          <w:lang w:val="es-ES"/>
        </w:rPr>
      </w:pPr>
      <w:r w:rsidRPr="00FB4DC3">
        <w:rPr>
          <w:rFonts w:ascii="Arial" w:eastAsia="Calibri" w:hAnsi="Arial" w:cs="Arial"/>
          <w:sz w:val="22"/>
          <w:szCs w:val="22"/>
          <w:lang w:val="es-ES"/>
        </w:rPr>
        <w:t>Email:……………………………………………………………………</w:t>
      </w:r>
      <w:r>
        <w:rPr>
          <w:rFonts w:ascii="Arial" w:eastAsia="Calibri" w:hAnsi="Arial" w:cs="Arial"/>
          <w:sz w:val="22"/>
          <w:szCs w:val="22"/>
          <w:lang w:val="es-ES"/>
        </w:rPr>
        <w:t>............................</w:t>
      </w:r>
    </w:p>
    <w:p w14:paraId="6C2C50E1" w14:textId="77777777" w:rsidR="007426C6" w:rsidRDefault="00F32460" w:rsidP="007426C6">
      <w:pPr>
        <w:spacing w:line="360" w:lineRule="auto"/>
        <w:ind w:firstLine="567"/>
        <w:rPr>
          <w:rFonts w:ascii="Arial" w:hAnsi="Arial" w:cs="Arial"/>
          <w:sz w:val="22"/>
          <w:szCs w:val="22"/>
        </w:rPr>
      </w:pPr>
      <w:r w:rsidRPr="00F32460">
        <w:rPr>
          <w:rFonts w:ascii="Arial" w:hAnsi="Arial" w:cs="Arial"/>
          <w:sz w:val="22"/>
          <w:szCs w:val="22"/>
        </w:rPr>
        <w:t>Afiliación institucional:</w:t>
      </w:r>
      <w:r>
        <w:rPr>
          <w:rFonts w:ascii="Arial" w:hAnsi="Arial" w:cs="Arial"/>
          <w:sz w:val="22"/>
          <w:szCs w:val="22"/>
        </w:rPr>
        <w:t>................................................................................................</w:t>
      </w:r>
    </w:p>
    <w:p w14:paraId="7B27B043" w14:textId="77777777" w:rsidR="005603A4" w:rsidRPr="007426C6" w:rsidRDefault="005603A4" w:rsidP="007426C6">
      <w:pPr>
        <w:spacing w:line="360" w:lineRule="auto"/>
        <w:ind w:firstLine="567"/>
        <w:rPr>
          <w:rFonts w:ascii="Arial" w:hAnsi="Arial" w:cs="Arial"/>
          <w:sz w:val="22"/>
          <w:szCs w:val="22"/>
        </w:rPr>
      </w:pPr>
      <w:r w:rsidRPr="00FB4DC3">
        <w:rPr>
          <w:rFonts w:ascii="Arial" w:eastAsia="Calibri" w:hAnsi="Arial" w:cs="Arial"/>
          <w:sz w:val="22"/>
          <w:szCs w:val="22"/>
          <w:lang w:val="es-ES"/>
        </w:rPr>
        <w:t xml:space="preserve">       </w:t>
      </w:r>
    </w:p>
    <w:p w14:paraId="3CA1E32A" w14:textId="77777777" w:rsidR="00BB7C86" w:rsidRPr="002028B1" w:rsidRDefault="00F93C58" w:rsidP="006450F1">
      <w:pPr>
        <w:autoSpaceDE w:val="0"/>
        <w:spacing w:line="360" w:lineRule="auto"/>
        <w:jc w:val="both"/>
        <w:rPr>
          <w:rFonts w:ascii="Arial" w:eastAsia="Calibri" w:hAnsi="Arial" w:cs="Arial"/>
          <w:b/>
          <w:bCs/>
          <w:sz w:val="22"/>
          <w:szCs w:val="22"/>
          <w:lang w:val="es-ES"/>
        </w:rPr>
      </w:pPr>
      <w:r>
        <w:rPr>
          <w:rFonts w:ascii="Arial" w:eastAsia="Calibri" w:hAnsi="Arial" w:cs="Arial"/>
          <w:b/>
          <w:bCs/>
          <w:sz w:val="22"/>
          <w:szCs w:val="22"/>
          <w:lang w:val="es-ES"/>
        </w:rPr>
        <w:t>3</w:t>
      </w:r>
      <w:r w:rsidR="005603A4" w:rsidRPr="00FB4DC3">
        <w:rPr>
          <w:rFonts w:ascii="Arial" w:eastAsia="Calibri" w:hAnsi="Arial" w:cs="Arial"/>
          <w:b/>
          <w:bCs/>
          <w:sz w:val="22"/>
          <w:szCs w:val="22"/>
          <w:lang w:val="es-ES"/>
        </w:rPr>
        <w:t>. Autorizo la publicación de la obra:</w:t>
      </w:r>
    </w:p>
    <w:p w14:paraId="2994A098" w14:textId="77777777" w:rsidR="005603A4" w:rsidRDefault="005603A4" w:rsidP="001E4F86">
      <w:pPr>
        <w:numPr>
          <w:ilvl w:val="0"/>
          <w:numId w:val="2"/>
        </w:numPr>
        <w:autoSpaceDE w:val="0"/>
        <w:spacing w:line="360" w:lineRule="auto"/>
        <w:rPr>
          <w:rFonts w:ascii="Arial" w:eastAsia="Calibri" w:hAnsi="Arial" w:cs="Arial"/>
          <w:sz w:val="22"/>
          <w:szCs w:val="22"/>
          <w:lang w:val="es-ES"/>
        </w:rPr>
      </w:pPr>
      <w:r w:rsidRPr="00FB4DC3">
        <w:rPr>
          <w:rFonts w:ascii="Arial" w:eastAsia="Calibri" w:hAnsi="Arial" w:cs="Arial"/>
          <w:sz w:val="22"/>
          <w:szCs w:val="22"/>
          <w:lang w:val="es-ES"/>
        </w:rPr>
        <w:t>A partir de su aprobación/presentación</w:t>
      </w:r>
      <w:r w:rsidR="002028B1">
        <w:rPr>
          <w:rFonts w:ascii="Arial" w:eastAsia="Calibri" w:hAnsi="Arial" w:cs="Arial"/>
          <w:sz w:val="22"/>
          <w:szCs w:val="22"/>
          <w:lang w:val="es-ES"/>
        </w:rPr>
        <w:tab/>
      </w:r>
      <w:r w:rsidR="002028B1">
        <w:rPr>
          <w:rFonts w:ascii="Arial" w:eastAsia="Calibri" w:hAnsi="Arial" w:cs="Arial"/>
          <w:sz w:val="22"/>
          <w:szCs w:val="22"/>
          <w:lang w:val="es-ES"/>
        </w:rPr>
        <w:tab/>
      </w:r>
      <w:r w:rsidR="002028B1">
        <w:rPr>
          <w:rFonts w:ascii="Arial" w:eastAsia="Calibri" w:hAnsi="Arial" w:cs="Arial"/>
          <w:sz w:val="22"/>
          <w:szCs w:val="22"/>
          <w:lang w:val="es-ES"/>
        </w:rPr>
        <w:tab/>
      </w:r>
      <w:r w:rsidR="002028B1">
        <w:rPr>
          <w:rFonts w:ascii="Arial" w:eastAsia="Calibri" w:hAnsi="Arial" w:cs="Arial"/>
          <w:sz w:val="22"/>
          <w:szCs w:val="22"/>
          <w:lang w:val="es-ES"/>
        </w:rPr>
        <w:tab/>
        <w:t xml:space="preserve"> </w:t>
      </w:r>
      <w:r w:rsidR="00BB7C86">
        <w:rPr>
          <w:rFonts w:ascii="Arial" w:eastAsia="Calibri" w:hAnsi="Arial" w:cs="Arial"/>
          <w:sz w:val="22"/>
          <w:szCs w:val="22"/>
          <w:lang w:val="es-ES"/>
        </w:rPr>
        <w:t xml:space="preserve">        </w:t>
      </w:r>
      <w:r w:rsidRPr="00FB4DC3">
        <w:rPr>
          <w:rFonts w:ascii="Arial" w:eastAsia="Calibri" w:hAnsi="Arial" w:cs="Arial"/>
          <w:sz w:val="22"/>
          <w:szCs w:val="22"/>
          <w:lang w:val="es-ES"/>
        </w:rPr>
        <w:t>[  ]</w:t>
      </w:r>
    </w:p>
    <w:p w14:paraId="45E1B4FF" w14:textId="77777777" w:rsidR="00661372" w:rsidRDefault="00F32460" w:rsidP="00661372">
      <w:pPr>
        <w:autoSpaceDE w:val="0"/>
        <w:spacing w:line="360" w:lineRule="auto"/>
        <w:ind w:left="284"/>
        <w:rPr>
          <w:rFonts w:ascii="Arial" w:hAnsi="Arial" w:cs="Arial"/>
          <w:sz w:val="22"/>
          <w:szCs w:val="22"/>
        </w:rPr>
      </w:pPr>
      <w:r w:rsidRPr="00F32460">
        <w:rPr>
          <w:rFonts w:ascii="Arial" w:hAnsi="Arial" w:cs="Arial"/>
          <w:sz w:val="22"/>
          <w:szCs w:val="22"/>
        </w:rPr>
        <w:t xml:space="preserve">En el caso que </w:t>
      </w:r>
      <w:r w:rsidR="00BE0B61">
        <w:rPr>
          <w:rFonts w:ascii="Arial" w:hAnsi="Arial" w:cs="Arial"/>
          <w:sz w:val="22"/>
          <w:szCs w:val="22"/>
        </w:rPr>
        <w:t>la/el a</w:t>
      </w:r>
      <w:r w:rsidR="00BE0B61" w:rsidRPr="00BE0B61">
        <w:rPr>
          <w:rFonts w:ascii="Arial" w:hAnsi="Arial" w:cs="Arial"/>
          <w:sz w:val="22"/>
          <w:szCs w:val="22"/>
        </w:rPr>
        <w:t>utora/</w:t>
      </w:r>
      <w:proofErr w:type="spellStart"/>
      <w:r w:rsidR="00BE0B61" w:rsidRPr="00BE0B61">
        <w:rPr>
          <w:rFonts w:ascii="Arial" w:hAnsi="Arial" w:cs="Arial"/>
          <w:sz w:val="22"/>
          <w:szCs w:val="22"/>
        </w:rPr>
        <w:t>or</w:t>
      </w:r>
      <w:proofErr w:type="spellEnd"/>
      <w:r w:rsidRPr="00BE0B61">
        <w:rPr>
          <w:rFonts w:ascii="Arial" w:hAnsi="Arial" w:cs="Arial"/>
          <w:sz w:val="22"/>
          <w:szCs w:val="22"/>
        </w:rPr>
        <w:t xml:space="preserve"> </w:t>
      </w:r>
      <w:r w:rsidRPr="00F32460">
        <w:rPr>
          <w:rFonts w:ascii="Arial" w:hAnsi="Arial" w:cs="Arial"/>
          <w:sz w:val="22"/>
          <w:szCs w:val="22"/>
        </w:rPr>
        <w:t>necesite retrasar temporalmente el depósito de la tesis de posgrado, podrá solicitar en la Biblioteca Central una nota. En la misma deberá especificar la causa del pedido y el plazo.</w:t>
      </w:r>
    </w:p>
    <w:p w14:paraId="7EE962F0" w14:textId="77777777" w:rsidR="00252D39" w:rsidRPr="00F32460" w:rsidRDefault="00252D39" w:rsidP="00661372">
      <w:pPr>
        <w:autoSpaceDE w:val="0"/>
        <w:spacing w:line="360" w:lineRule="auto"/>
        <w:ind w:left="284"/>
        <w:rPr>
          <w:rFonts w:ascii="Arial" w:eastAsia="Calibri" w:hAnsi="Arial" w:cs="Arial"/>
          <w:sz w:val="22"/>
          <w:szCs w:val="22"/>
          <w:lang w:val="es-ES"/>
        </w:rPr>
      </w:pPr>
    </w:p>
    <w:p w14:paraId="5A859C41" w14:textId="77777777" w:rsidR="005603A4" w:rsidRPr="009505C3" w:rsidRDefault="00F93C58" w:rsidP="009505C3">
      <w:pPr>
        <w:autoSpaceDE w:val="0"/>
        <w:spacing w:line="360" w:lineRule="auto"/>
        <w:jc w:val="both"/>
        <w:rPr>
          <w:rFonts w:ascii="Arial" w:eastAsia="Calibri" w:hAnsi="Arial" w:cs="Arial"/>
          <w:sz w:val="22"/>
          <w:szCs w:val="22"/>
          <w:lang w:val="es-ES"/>
        </w:rPr>
      </w:pPr>
      <w:r>
        <w:rPr>
          <w:rFonts w:ascii="Arial" w:hAnsi="Arial" w:cs="Arial"/>
          <w:b/>
          <w:sz w:val="22"/>
          <w:szCs w:val="22"/>
        </w:rPr>
        <w:t>4</w:t>
      </w:r>
      <w:r w:rsidR="005603A4" w:rsidRPr="0029110E">
        <w:rPr>
          <w:rFonts w:ascii="Arial" w:hAnsi="Arial" w:cs="Arial"/>
          <w:b/>
          <w:sz w:val="22"/>
          <w:szCs w:val="22"/>
        </w:rPr>
        <w:t>.</w:t>
      </w:r>
      <w:r w:rsidR="005603A4" w:rsidRPr="00FB4DC3">
        <w:rPr>
          <w:rFonts w:ascii="Arial" w:hAnsi="Arial" w:cs="Arial"/>
          <w:sz w:val="22"/>
          <w:szCs w:val="22"/>
        </w:rPr>
        <w:t xml:space="preserve"> </w:t>
      </w:r>
      <w:r w:rsidR="005603A4" w:rsidRPr="00FB4DC3">
        <w:rPr>
          <w:rFonts w:ascii="Arial" w:eastAsia="Calibri" w:hAnsi="Arial" w:cs="Arial"/>
          <w:b/>
          <w:bCs/>
          <w:sz w:val="22"/>
          <w:szCs w:val="22"/>
          <w:lang w:val="es-ES"/>
        </w:rPr>
        <w:t>NO Autorizo:</w:t>
      </w:r>
      <w:r w:rsidR="005603A4" w:rsidRPr="00FB4DC3">
        <w:rPr>
          <w:rFonts w:ascii="Arial" w:hAnsi="Arial" w:cs="Arial"/>
          <w:sz w:val="22"/>
          <w:szCs w:val="22"/>
        </w:rPr>
        <w:t xml:space="preserve"> </w:t>
      </w:r>
      <w:r w:rsidR="005603A4" w:rsidRPr="00FB4DC3">
        <w:rPr>
          <w:rFonts w:ascii="Arial" w:eastAsia="Calibri" w:hAnsi="Arial" w:cs="Arial"/>
          <w:sz w:val="22"/>
          <w:szCs w:val="22"/>
          <w:lang w:val="es-ES"/>
        </w:rPr>
        <w:t>marque dentro del casillero</w:t>
      </w:r>
      <w:r w:rsidR="005603A4" w:rsidRPr="00FB4DC3">
        <w:rPr>
          <w:rFonts w:ascii="Arial" w:eastAsia="Calibri" w:hAnsi="Arial" w:cs="Arial"/>
          <w:sz w:val="22"/>
          <w:szCs w:val="22"/>
          <w:lang w:val="es-ES"/>
        </w:rPr>
        <w:tab/>
        <w:t>[  ]</w:t>
      </w:r>
    </w:p>
    <w:p w14:paraId="52C8483F" w14:textId="77777777" w:rsidR="005603A4" w:rsidRPr="00FB4DC3" w:rsidRDefault="005603A4" w:rsidP="006450F1">
      <w:pPr>
        <w:autoSpaceDE w:val="0"/>
        <w:spacing w:line="360" w:lineRule="auto"/>
        <w:ind w:left="360"/>
        <w:jc w:val="both"/>
        <w:rPr>
          <w:rFonts w:ascii="Arial" w:eastAsia="Calibri" w:hAnsi="Arial" w:cs="Arial"/>
          <w:sz w:val="22"/>
          <w:szCs w:val="22"/>
          <w:lang w:val="es-ES"/>
        </w:rPr>
      </w:pPr>
      <w:r w:rsidRPr="00FB4DC3">
        <w:rPr>
          <w:rFonts w:ascii="Arial" w:eastAsia="Calibri" w:hAnsi="Arial" w:cs="Arial"/>
          <w:sz w:val="22"/>
          <w:szCs w:val="22"/>
          <w:lang w:val="es-ES"/>
        </w:rPr>
        <w:t>Si usted se encuentra comprendido en el caso de que su producción esté protegida por derechos de Propiedad Industrial y/o acuerdos previos con terceros que implique la confidencialidad de los mismos, indique por favor a continuación:</w:t>
      </w:r>
    </w:p>
    <w:p w14:paraId="68888289" w14:textId="77777777" w:rsidR="005603A4" w:rsidRPr="00FB4DC3" w:rsidRDefault="005603A4" w:rsidP="006450F1">
      <w:pPr>
        <w:autoSpaceDE w:val="0"/>
        <w:spacing w:line="360" w:lineRule="auto"/>
        <w:ind w:left="360"/>
        <w:jc w:val="both"/>
        <w:rPr>
          <w:rFonts w:ascii="Arial" w:eastAsia="Calibri" w:hAnsi="Arial" w:cs="Arial"/>
          <w:sz w:val="22"/>
          <w:szCs w:val="22"/>
          <w:lang w:val="es-ES"/>
        </w:rPr>
      </w:pPr>
      <w:r w:rsidRPr="00FB4DC3">
        <w:rPr>
          <w:rFonts w:ascii="Arial" w:eastAsia="Calibri" w:hAnsi="Arial" w:cs="Arial"/>
          <w:sz w:val="22"/>
          <w:szCs w:val="22"/>
          <w:lang w:val="es-ES"/>
        </w:rPr>
        <w:t>Motivo:…………………………………………………………………………….</w:t>
      </w:r>
      <w:r w:rsidR="002028B1">
        <w:rPr>
          <w:rFonts w:ascii="Arial" w:eastAsia="Calibri" w:hAnsi="Arial" w:cs="Arial"/>
          <w:sz w:val="22"/>
          <w:szCs w:val="22"/>
          <w:lang w:val="es-ES"/>
        </w:rPr>
        <w:t>................</w:t>
      </w:r>
      <w:r w:rsidRPr="00FB4DC3">
        <w:rPr>
          <w:rFonts w:ascii="Arial" w:eastAsia="Calibri" w:hAnsi="Arial" w:cs="Arial"/>
          <w:sz w:val="22"/>
          <w:szCs w:val="22"/>
          <w:lang w:val="es-ES"/>
        </w:rPr>
        <w:t>.</w:t>
      </w:r>
      <w:r w:rsidR="002028B1">
        <w:rPr>
          <w:rFonts w:ascii="Arial" w:eastAsia="Calibri" w:hAnsi="Arial" w:cs="Arial"/>
          <w:sz w:val="22"/>
          <w:szCs w:val="22"/>
          <w:lang w:val="es-ES"/>
        </w:rPr>
        <w:t>.</w:t>
      </w:r>
    </w:p>
    <w:p w14:paraId="58049FF4" w14:textId="77777777" w:rsidR="005603A4" w:rsidRPr="00FB4DC3" w:rsidRDefault="005603A4" w:rsidP="006450F1">
      <w:pPr>
        <w:autoSpaceDE w:val="0"/>
        <w:spacing w:line="360" w:lineRule="auto"/>
        <w:ind w:left="360"/>
        <w:jc w:val="both"/>
        <w:rPr>
          <w:rFonts w:ascii="Arial" w:eastAsia="Calibri" w:hAnsi="Arial" w:cs="Arial"/>
          <w:sz w:val="22"/>
          <w:szCs w:val="22"/>
          <w:lang w:val="es-ES"/>
        </w:rPr>
      </w:pPr>
      <w:r w:rsidRPr="00FB4DC3">
        <w:rPr>
          <w:rFonts w:ascii="Arial" w:eastAsia="Calibri" w:hAnsi="Arial" w:cs="Arial"/>
          <w:sz w:val="22"/>
          <w:szCs w:val="22"/>
          <w:lang w:val="es-ES"/>
        </w:rPr>
        <w:t>………………………………………………………………………………………</w:t>
      </w:r>
      <w:r w:rsidR="002028B1">
        <w:rPr>
          <w:rFonts w:ascii="Arial" w:eastAsia="Calibri" w:hAnsi="Arial" w:cs="Arial"/>
          <w:sz w:val="22"/>
          <w:szCs w:val="22"/>
          <w:lang w:val="es-ES"/>
        </w:rPr>
        <w:t>................</w:t>
      </w:r>
    </w:p>
    <w:p w14:paraId="447939D8" w14:textId="77777777" w:rsidR="005603A4" w:rsidRPr="00F32460" w:rsidRDefault="005603A4" w:rsidP="00F32460">
      <w:pPr>
        <w:autoSpaceDE w:val="0"/>
        <w:spacing w:line="360" w:lineRule="auto"/>
        <w:ind w:left="360"/>
        <w:jc w:val="both"/>
        <w:rPr>
          <w:rFonts w:ascii="Arial" w:eastAsia="Calibri" w:hAnsi="Arial" w:cs="Arial"/>
          <w:sz w:val="22"/>
          <w:szCs w:val="22"/>
          <w:lang w:val="es-ES"/>
        </w:rPr>
      </w:pPr>
      <w:r w:rsidRPr="00FB4DC3">
        <w:rPr>
          <w:rFonts w:ascii="Arial" w:eastAsia="Calibri" w:hAnsi="Arial" w:cs="Arial"/>
          <w:sz w:val="22"/>
          <w:szCs w:val="22"/>
          <w:lang w:val="es-ES"/>
        </w:rPr>
        <w:t>El período de confidencialidad o el secreto del trámite finaliza el: ………………………………………………….</w:t>
      </w:r>
      <w:r w:rsidR="002028B1">
        <w:rPr>
          <w:rFonts w:ascii="Arial" w:eastAsia="Calibri" w:hAnsi="Arial" w:cs="Arial"/>
          <w:sz w:val="22"/>
          <w:szCs w:val="22"/>
          <w:lang w:val="es-ES"/>
        </w:rPr>
        <w:t>..................................................................</w:t>
      </w:r>
    </w:p>
    <w:p w14:paraId="79ACE403" w14:textId="77777777" w:rsidR="00F32460" w:rsidRDefault="005603A4" w:rsidP="00F93C58">
      <w:pPr>
        <w:autoSpaceDE w:val="0"/>
        <w:spacing w:line="360" w:lineRule="auto"/>
        <w:ind w:left="360"/>
        <w:jc w:val="both"/>
        <w:rPr>
          <w:rFonts w:ascii="Arial" w:eastAsia="Calibri" w:hAnsi="Arial" w:cs="Arial"/>
          <w:sz w:val="22"/>
          <w:szCs w:val="22"/>
          <w:lang w:val="es-ES"/>
        </w:rPr>
      </w:pPr>
      <w:r w:rsidRPr="00FB4DC3">
        <w:rPr>
          <w:rFonts w:ascii="Arial" w:eastAsia="Calibri" w:hAnsi="Arial" w:cs="Arial"/>
          <w:b/>
          <w:bCs/>
          <w:sz w:val="22"/>
          <w:szCs w:val="22"/>
          <w:lang w:val="es-ES"/>
        </w:rPr>
        <w:t xml:space="preserve">NOTA: </w:t>
      </w:r>
      <w:r w:rsidRPr="00FB4DC3">
        <w:rPr>
          <w:rFonts w:ascii="Arial" w:eastAsia="Calibri" w:hAnsi="Arial" w:cs="Arial"/>
          <w:sz w:val="22"/>
          <w:szCs w:val="22"/>
          <w:lang w:val="es-ES"/>
        </w:rPr>
        <w:t>Se deberá acompañar copia del acuerdo de confidencialidad, del acuerdo que contiene cláusulas de confidencialidad o, de la solicitud de derecho de propiedad industrial cuando esto corresponda.</w:t>
      </w:r>
    </w:p>
    <w:p w14:paraId="78B45168" w14:textId="77777777" w:rsidR="007426C6" w:rsidRDefault="007426C6" w:rsidP="00F22E8A">
      <w:pPr>
        <w:autoSpaceDE w:val="0"/>
        <w:spacing w:line="360" w:lineRule="auto"/>
        <w:jc w:val="both"/>
        <w:rPr>
          <w:rFonts w:ascii="Arial" w:eastAsia="Calibri" w:hAnsi="Arial" w:cs="Arial"/>
          <w:b/>
          <w:bCs/>
          <w:sz w:val="22"/>
          <w:szCs w:val="22"/>
          <w:lang w:val="es-ES"/>
        </w:rPr>
      </w:pPr>
    </w:p>
    <w:p w14:paraId="38A3E89C" w14:textId="77777777" w:rsidR="00252D39" w:rsidRDefault="00252D39" w:rsidP="00F22E8A">
      <w:pPr>
        <w:autoSpaceDE w:val="0"/>
        <w:spacing w:line="360" w:lineRule="auto"/>
        <w:jc w:val="both"/>
        <w:rPr>
          <w:rFonts w:ascii="Arial" w:eastAsia="Calibri" w:hAnsi="Arial" w:cs="Arial"/>
          <w:b/>
          <w:bCs/>
          <w:sz w:val="22"/>
          <w:szCs w:val="22"/>
          <w:lang w:val="es-ES"/>
        </w:rPr>
      </w:pPr>
    </w:p>
    <w:p w14:paraId="031F7CD2" w14:textId="77777777" w:rsidR="00252D39" w:rsidRDefault="00252D39" w:rsidP="00F22E8A">
      <w:pPr>
        <w:autoSpaceDE w:val="0"/>
        <w:spacing w:line="360" w:lineRule="auto"/>
        <w:jc w:val="both"/>
        <w:rPr>
          <w:rFonts w:ascii="Arial" w:eastAsia="Calibri" w:hAnsi="Arial" w:cs="Arial"/>
          <w:b/>
          <w:bCs/>
          <w:sz w:val="22"/>
          <w:szCs w:val="22"/>
          <w:lang w:val="es-ES"/>
        </w:rPr>
      </w:pPr>
    </w:p>
    <w:p w14:paraId="6A043717" w14:textId="77777777" w:rsidR="00252D39" w:rsidRDefault="00252D39" w:rsidP="00F22E8A">
      <w:pPr>
        <w:autoSpaceDE w:val="0"/>
        <w:spacing w:line="360" w:lineRule="auto"/>
        <w:jc w:val="both"/>
        <w:rPr>
          <w:rFonts w:ascii="Arial" w:eastAsia="Calibri" w:hAnsi="Arial" w:cs="Arial"/>
          <w:b/>
          <w:bCs/>
          <w:sz w:val="22"/>
          <w:szCs w:val="22"/>
          <w:lang w:val="es-ES"/>
        </w:rPr>
      </w:pPr>
    </w:p>
    <w:p w14:paraId="3EC24D0B" w14:textId="77777777" w:rsidR="0029110E" w:rsidRPr="009505C3" w:rsidRDefault="00F93C58" w:rsidP="009505C3">
      <w:pPr>
        <w:spacing w:line="360" w:lineRule="auto"/>
        <w:jc w:val="both"/>
        <w:rPr>
          <w:rFonts w:ascii="Arial" w:eastAsia="Arial" w:hAnsi="Arial" w:cs="Arial"/>
          <w:b/>
          <w:color w:val="000000"/>
          <w:sz w:val="22"/>
          <w:szCs w:val="22"/>
        </w:rPr>
      </w:pPr>
      <w:r>
        <w:rPr>
          <w:rFonts w:ascii="Arial" w:eastAsia="Arial" w:hAnsi="Arial" w:cs="Arial"/>
          <w:b/>
          <w:color w:val="000000"/>
          <w:sz w:val="22"/>
          <w:szCs w:val="22"/>
        </w:rPr>
        <w:lastRenderedPageBreak/>
        <w:t>5</w:t>
      </w:r>
      <w:r w:rsidR="0029110E" w:rsidRPr="00086ED5">
        <w:rPr>
          <w:rFonts w:ascii="Arial" w:eastAsia="Arial" w:hAnsi="Arial" w:cs="Arial"/>
          <w:b/>
          <w:color w:val="000000"/>
          <w:sz w:val="22"/>
          <w:szCs w:val="22"/>
        </w:rPr>
        <w:t xml:space="preserve">. </w:t>
      </w:r>
      <w:r w:rsidR="0029110E">
        <w:rPr>
          <w:rFonts w:ascii="Arial" w:eastAsia="Arial" w:hAnsi="Arial" w:cs="Arial"/>
          <w:b/>
          <w:color w:val="000000"/>
          <w:sz w:val="22"/>
          <w:szCs w:val="22"/>
        </w:rPr>
        <w:t>Elección de licencia</w:t>
      </w:r>
    </w:p>
    <w:p w14:paraId="3F1267C0" w14:textId="77777777" w:rsidR="0029110E" w:rsidRPr="00086ED5" w:rsidRDefault="0029110E" w:rsidP="00E22137">
      <w:pPr>
        <w:spacing w:line="360" w:lineRule="auto"/>
        <w:ind w:left="397"/>
        <w:jc w:val="both"/>
        <w:rPr>
          <w:rFonts w:ascii="Arial" w:eastAsia="Arial" w:hAnsi="Arial" w:cs="Arial"/>
          <w:color w:val="000000"/>
          <w:sz w:val="22"/>
          <w:szCs w:val="22"/>
          <w:lang w:val="es-AR"/>
        </w:rPr>
      </w:pPr>
      <w:r w:rsidRPr="00086ED5">
        <w:rPr>
          <w:rFonts w:ascii="Arial" w:eastAsia="Arial" w:hAnsi="Arial" w:cs="Arial"/>
          <w:color w:val="000000"/>
          <w:sz w:val="22"/>
          <w:szCs w:val="22"/>
          <w:lang w:val="es-AR"/>
        </w:rPr>
        <w:t xml:space="preserve">(  ) </w:t>
      </w:r>
      <w:r w:rsidR="007426C6" w:rsidRPr="00086ED5">
        <w:rPr>
          <w:rFonts w:ascii="Arial" w:eastAsia="Arial" w:hAnsi="Arial" w:cs="Arial"/>
          <w:noProof/>
          <w:color w:val="000000"/>
          <w:sz w:val="22"/>
          <w:szCs w:val="22"/>
          <w:lang w:val="es-ES"/>
        </w:rPr>
        <w:drawing>
          <wp:inline distT="0" distB="0" distL="0" distR="0" wp14:anchorId="315D6BE3" wp14:editId="017717A1">
            <wp:extent cx="409575" cy="142875"/>
            <wp:effectExtent l="0" t="0" r="0" b="0"/>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142875"/>
                    </a:xfrm>
                    <a:prstGeom prst="rect">
                      <a:avLst/>
                    </a:prstGeom>
                    <a:noFill/>
                    <a:ln>
                      <a:noFill/>
                    </a:ln>
                  </pic:spPr>
                </pic:pic>
              </a:graphicData>
            </a:graphic>
          </wp:inline>
        </w:drawing>
      </w:r>
      <w:r w:rsidRPr="00086ED5">
        <w:rPr>
          <w:rFonts w:ascii="Arial" w:eastAsia="Arial" w:hAnsi="Arial" w:cs="Arial"/>
          <w:color w:val="000000"/>
          <w:sz w:val="22"/>
          <w:szCs w:val="22"/>
          <w:lang w:val="es-AR"/>
        </w:rPr>
        <w:t>Atribución (</w:t>
      </w:r>
      <w:proofErr w:type="spellStart"/>
      <w:r w:rsidRPr="00086ED5">
        <w:rPr>
          <w:rFonts w:ascii="Arial" w:eastAsia="Arial" w:hAnsi="Arial" w:cs="Arial"/>
          <w:color w:val="000000"/>
          <w:sz w:val="22"/>
          <w:szCs w:val="22"/>
          <w:lang w:val="es-AR"/>
        </w:rPr>
        <w:t>by</w:t>
      </w:r>
      <w:proofErr w:type="spellEnd"/>
      <w:r w:rsidRPr="00086ED5">
        <w:rPr>
          <w:rFonts w:ascii="Arial" w:eastAsia="Arial" w:hAnsi="Arial" w:cs="Arial"/>
          <w:color w:val="000000"/>
          <w:sz w:val="22"/>
          <w:szCs w:val="22"/>
          <w:lang w:val="es-AR"/>
        </w:rPr>
        <w:t>): Se permite cualquier explotación de la obra, incluyendo la explotación con fines comerciales y</w:t>
      </w:r>
      <w:r w:rsidR="002028B1">
        <w:rPr>
          <w:rFonts w:ascii="Arial" w:eastAsia="Arial" w:hAnsi="Arial" w:cs="Arial"/>
          <w:color w:val="000000"/>
          <w:sz w:val="22"/>
          <w:szCs w:val="22"/>
          <w:lang w:val="es-AR"/>
        </w:rPr>
        <w:t xml:space="preserve"> </w:t>
      </w:r>
      <w:r w:rsidRPr="00086ED5">
        <w:rPr>
          <w:rFonts w:ascii="Arial" w:eastAsia="Arial" w:hAnsi="Arial" w:cs="Arial"/>
          <w:color w:val="000000"/>
          <w:sz w:val="22"/>
          <w:szCs w:val="22"/>
          <w:lang w:val="es-AR"/>
        </w:rPr>
        <w:t>la creación de obras</w:t>
      </w:r>
      <w:r w:rsidR="002028B1">
        <w:rPr>
          <w:rFonts w:ascii="Arial" w:eastAsia="Arial" w:hAnsi="Arial" w:cs="Arial"/>
          <w:color w:val="000000"/>
          <w:sz w:val="22"/>
          <w:szCs w:val="22"/>
          <w:lang w:val="es-AR"/>
        </w:rPr>
        <w:t xml:space="preserve"> </w:t>
      </w:r>
      <w:r w:rsidRPr="00086ED5">
        <w:rPr>
          <w:rFonts w:ascii="Arial" w:eastAsia="Arial" w:hAnsi="Arial" w:cs="Arial"/>
          <w:color w:val="000000"/>
          <w:sz w:val="22"/>
          <w:szCs w:val="22"/>
          <w:lang w:val="es-AR"/>
        </w:rPr>
        <w:t xml:space="preserve">derivadas, la distribución de las cuales  también está permitida sin ninguna restricción. Esta licencia es una licencia libre según la </w:t>
      </w:r>
      <w:proofErr w:type="spellStart"/>
      <w:r w:rsidRPr="00086ED5">
        <w:rPr>
          <w:rFonts w:ascii="Arial" w:eastAsia="Arial" w:hAnsi="Arial" w:cs="Arial"/>
          <w:color w:val="000000"/>
          <w:sz w:val="22"/>
          <w:szCs w:val="22"/>
          <w:lang w:val="es-AR"/>
        </w:rPr>
        <w:t>Freedom</w:t>
      </w:r>
      <w:proofErr w:type="spellEnd"/>
      <w:r w:rsidRPr="00086ED5">
        <w:rPr>
          <w:rFonts w:ascii="Arial" w:eastAsia="Arial" w:hAnsi="Arial" w:cs="Arial"/>
          <w:color w:val="000000"/>
          <w:sz w:val="22"/>
          <w:szCs w:val="22"/>
          <w:lang w:val="es-AR"/>
        </w:rPr>
        <w:t xml:space="preserve"> </w:t>
      </w:r>
      <w:proofErr w:type="spellStart"/>
      <w:r w:rsidRPr="00086ED5">
        <w:rPr>
          <w:rFonts w:ascii="Arial" w:eastAsia="Arial" w:hAnsi="Arial" w:cs="Arial"/>
          <w:color w:val="000000"/>
          <w:sz w:val="22"/>
          <w:szCs w:val="22"/>
          <w:lang w:val="es-AR"/>
        </w:rPr>
        <w:t>Defined</w:t>
      </w:r>
      <w:proofErr w:type="spellEnd"/>
      <w:r w:rsidRPr="00086ED5">
        <w:rPr>
          <w:rFonts w:ascii="Arial" w:eastAsia="Arial" w:hAnsi="Arial" w:cs="Arial"/>
          <w:color w:val="000000"/>
          <w:sz w:val="22"/>
          <w:szCs w:val="22"/>
          <w:lang w:val="es-AR"/>
        </w:rPr>
        <w:t xml:space="preserve"> .</w:t>
      </w:r>
    </w:p>
    <w:p w14:paraId="402318E7" w14:textId="77777777" w:rsidR="0029110E" w:rsidRPr="00086ED5" w:rsidRDefault="0029110E" w:rsidP="00E22137">
      <w:pPr>
        <w:spacing w:line="360" w:lineRule="auto"/>
        <w:ind w:left="397"/>
        <w:jc w:val="both"/>
        <w:rPr>
          <w:rFonts w:ascii="Arial" w:eastAsia="Arial" w:hAnsi="Arial" w:cs="Arial"/>
          <w:color w:val="000000"/>
          <w:sz w:val="22"/>
          <w:szCs w:val="22"/>
          <w:lang w:val="es-AR"/>
        </w:rPr>
      </w:pPr>
      <w:r w:rsidRPr="00086ED5">
        <w:rPr>
          <w:rFonts w:ascii="Arial" w:eastAsia="Arial" w:hAnsi="Arial" w:cs="Arial"/>
          <w:color w:val="000000"/>
          <w:sz w:val="22"/>
          <w:szCs w:val="22"/>
          <w:lang w:val="es-AR"/>
        </w:rPr>
        <w:t xml:space="preserve">(  ) </w:t>
      </w:r>
      <w:r w:rsidR="007426C6" w:rsidRPr="00086ED5">
        <w:rPr>
          <w:rFonts w:ascii="Arial" w:eastAsia="Arial" w:hAnsi="Arial" w:cs="Arial"/>
          <w:noProof/>
          <w:color w:val="000000"/>
          <w:sz w:val="22"/>
          <w:szCs w:val="22"/>
          <w:lang w:val="es-ES"/>
        </w:rPr>
        <w:drawing>
          <wp:inline distT="0" distB="0" distL="0" distR="0" wp14:anchorId="7FDE25D5" wp14:editId="3222F0A7">
            <wp:extent cx="409575" cy="152400"/>
            <wp:effectExtent l="0" t="0" r="0" b="0"/>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r w:rsidRPr="00086ED5">
        <w:rPr>
          <w:rFonts w:ascii="Arial" w:eastAsia="Arial" w:hAnsi="Arial" w:cs="Arial"/>
          <w:color w:val="000000"/>
          <w:sz w:val="22"/>
          <w:szCs w:val="22"/>
          <w:lang w:val="es-AR"/>
        </w:rPr>
        <w:t>Reconocimiento – Compartir Igual (</w:t>
      </w:r>
      <w:proofErr w:type="spellStart"/>
      <w:r w:rsidRPr="00086ED5">
        <w:rPr>
          <w:rFonts w:ascii="Arial" w:eastAsia="Arial" w:hAnsi="Arial" w:cs="Arial"/>
          <w:color w:val="000000"/>
          <w:sz w:val="22"/>
          <w:szCs w:val="22"/>
          <w:lang w:val="es-AR"/>
        </w:rPr>
        <w:t>by-sa</w:t>
      </w:r>
      <w:proofErr w:type="spellEnd"/>
      <w:r w:rsidRPr="00086ED5">
        <w:rPr>
          <w:rFonts w:ascii="Arial" w:eastAsia="Arial" w:hAnsi="Arial" w:cs="Arial"/>
          <w:color w:val="000000"/>
          <w:sz w:val="22"/>
          <w:szCs w:val="22"/>
          <w:lang w:val="es-AR"/>
        </w:rPr>
        <w:t xml:space="preserve">): Se permite el uso comercial de la obra y de las  posibles obras  derivadas, la distribución de las cuales se debe hacer con una licencia igual a la que regula la obra original. Esta licencia es una licencia libre según la </w:t>
      </w:r>
      <w:proofErr w:type="spellStart"/>
      <w:r w:rsidRPr="00086ED5">
        <w:rPr>
          <w:rFonts w:ascii="Arial" w:eastAsia="Arial" w:hAnsi="Arial" w:cs="Arial"/>
          <w:color w:val="000000"/>
          <w:sz w:val="22"/>
          <w:szCs w:val="22"/>
          <w:lang w:val="es-AR"/>
        </w:rPr>
        <w:t>Freedom</w:t>
      </w:r>
      <w:proofErr w:type="spellEnd"/>
      <w:r w:rsidRPr="00086ED5">
        <w:rPr>
          <w:rFonts w:ascii="Arial" w:eastAsia="Arial" w:hAnsi="Arial" w:cs="Arial"/>
          <w:color w:val="000000"/>
          <w:sz w:val="22"/>
          <w:szCs w:val="22"/>
          <w:lang w:val="es-AR"/>
        </w:rPr>
        <w:t xml:space="preserve"> </w:t>
      </w:r>
      <w:proofErr w:type="spellStart"/>
      <w:r w:rsidRPr="00086ED5">
        <w:rPr>
          <w:rFonts w:ascii="Arial" w:eastAsia="Arial" w:hAnsi="Arial" w:cs="Arial"/>
          <w:color w:val="000000"/>
          <w:sz w:val="22"/>
          <w:szCs w:val="22"/>
          <w:lang w:val="es-AR"/>
        </w:rPr>
        <w:t>Defined</w:t>
      </w:r>
      <w:proofErr w:type="spellEnd"/>
      <w:r w:rsidRPr="00086ED5">
        <w:rPr>
          <w:rFonts w:ascii="Arial" w:eastAsia="Arial" w:hAnsi="Arial" w:cs="Arial"/>
          <w:color w:val="000000"/>
          <w:sz w:val="22"/>
          <w:szCs w:val="22"/>
          <w:lang w:val="es-AR"/>
        </w:rPr>
        <w:t xml:space="preserve"> .</w:t>
      </w:r>
    </w:p>
    <w:p w14:paraId="1D7F1BD4" w14:textId="77777777" w:rsidR="0029110E" w:rsidRPr="00086ED5" w:rsidRDefault="0029110E" w:rsidP="00E22137">
      <w:pPr>
        <w:spacing w:line="360" w:lineRule="auto"/>
        <w:ind w:left="397"/>
        <w:jc w:val="both"/>
        <w:rPr>
          <w:rFonts w:ascii="Arial" w:eastAsia="Arial" w:hAnsi="Arial" w:cs="Arial"/>
          <w:color w:val="000000"/>
          <w:sz w:val="22"/>
          <w:szCs w:val="22"/>
          <w:lang w:val="es-AR"/>
        </w:rPr>
      </w:pPr>
      <w:r w:rsidRPr="00086ED5">
        <w:rPr>
          <w:rFonts w:ascii="Arial" w:eastAsia="Arial" w:hAnsi="Arial" w:cs="Arial"/>
          <w:color w:val="000000"/>
          <w:sz w:val="22"/>
          <w:szCs w:val="22"/>
          <w:lang w:val="es-AR"/>
        </w:rPr>
        <w:t xml:space="preserve">(  ) </w:t>
      </w:r>
      <w:r w:rsidR="007426C6" w:rsidRPr="00086ED5">
        <w:rPr>
          <w:rFonts w:ascii="Arial" w:eastAsia="Arial" w:hAnsi="Arial" w:cs="Arial"/>
          <w:noProof/>
          <w:color w:val="000000"/>
          <w:sz w:val="22"/>
          <w:szCs w:val="22"/>
          <w:lang w:val="es-ES"/>
        </w:rPr>
        <w:drawing>
          <wp:inline distT="0" distB="0" distL="0" distR="0" wp14:anchorId="254C6650" wp14:editId="2C116380">
            <wp:extent cx="409575" cy="142875"/>
            <wp:effectExtent l="0" t="0" r="0" b="0"/>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142875"/>
                    </a:xfrm>
                    <a:prstGeom prst="rect">
                      <a:avLst/>
                    </a:prstGeom>
                    <a:noFill/>
                    <a:ln>
                      <a:noFill/>
                    </a:ln>
                  </pic:spPr>
                </pic:pic>
              </a:graphicData>
            </a:graphic>
          </wp:inline>
        </w:drawing>
      </w:r>
      <w:r w:rsidRPr="00086ED5">
        <w:rPr>
          <w:rFonts w:ascii="Arial" w:eastAsia="Arial" w:hAnsi="Arial" w:cs="Arial"/>
          <w:color w:val="000000"/>
          <w:sz w:val="22"/>
          <w:szCs w:val="22"/>
          <w:lang w:val="es-AR"/>
        </w:rPr>
        <w:t>Atribución – No Comercial (</w:t>
      </w:r>
      <w:proofErr w:type="spellStart"/>
      <w:r w:rsidRPr="00086ED5">
        <w:rPr>
          <w:rFonts w:ascii="Arial" w:eastAsia="Arial" w:hAnsi="Arial" w:cs="Arial"/>
          <w:color w:val="000000"/>
          <w:sz w:val="22"/>
          <w:szCs w:val="22"/>
          <w:lang w:val="es-AR"/>
        </w:rPr>
        <w:t>by-nc</w:t>
      </w:r>
      <w:proofErr w:type="spellEnd"/>
      <w:r w:rsidRPr="00086ED5">
        <w:rPr>
          <w:rFonts w:ascii="Arial" w:eastAsia="Arial" w:hAnsi="Arial" w:cs="Arial"/>
          <w:color w:val="000000"/>
          <w:sz w:val="22"/>
          <w:szCs w:val="22"/>
          <w:lang w:val="es-AR"/>
        </w:rPr>
        <w:t>): Se permite la generación de obras derivadas siempre que no se haga con fines comerciales. Tampoco se puede utilizar la obra original con fines comerciales. Esta licencia no es una licencia libre.</w:t>
      </w:r>
    </w:p>
    <w:p w14:paraId="305B598D" w14:textId="77777777" w:rsidR="0029110E" w:rsidRPr="00086ED5" w:rsidRDefault="0029110E" w:rsidP="00E22137">
      <w:pPr>
        <w:spacing w:line="360" w:lineRule="auto"/>
        <w:ind w:left="397"/>
        <w:jc w:val="both"/>
        <w:rPr>
          <w:rFonts w:ascii="Arial" w:eastAsia="Arial" w:hAnsi="Arial" w:cs="Arial"/>
          <w:color w:val="000000"/>
          <w:sz w:val="22"/>
          <w:szCs w:val="22"/>
          <w:lang w:val="es-AR"/>
        </w:rPr>
      </w:pPr>
      <w:r w:rsidRPr="00086ED5">
        <w:rPr>
          <w:rFonts w:ascii="Arial" w:eastAsia="Arial" w:hAnsi="Arial" w:cs="Arial"/>
          <w:color w:val="000000"/>
          <w:sz w:val="22"/>
          <w:szCs w:val="22"/>
          <w:lang w:val="es-AR"/>
        </w:rPr>
        <w:t xml:space="preserve">(  ) </w:t>
      </w:r>
      <w:r w:rsidR="007426C6" w:rsidRPr="00086ED5">
        <w:rPr>
          <w:rFonts w:ascii="Arial" w:eastAsia="Arial" w:hAnsi="Arial" w:cs="Arial"/>
          <w:noProof/>
          <w:color w:val="000000"/>
          <w:sz w:val="22"/>
          <w:szCs w:val="22"/>
          <w:lang w:val="es-ES"/>
        </w:rPr>
        <w:drawing>
          <wp:inline distT="0" distB="0" distL="0" distR="0" wp14:anchorId="68555C5D" wp14:editId="0976C287">
            <wp:extent cx="409575" cy="152400"/>
            <wp:effectExtent l="0" t="0" r="0" b="0"/>
            <wp:docPr id="4"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r w:rsidRPr="00086ED5">
        <w:rPr>
          <w:rFonts w:ascii="Arial" w:eastAsia="Arial" w:hAnsi="Arial" w:cs="Arial"/>
          <w:color w:val="000000"/>
          <w:sz w:val="22"/>
          <w:szCs w:val="22"/>
          <w:lang w:val="es-AR"/>
        </w:rPr>
        <w:t>Atribución – No Comercia l – Compartir Igual (</w:t>
      </w:r>
      <w:proofErr w:type="spellStart"/>
      <w:r w:rsidRPr="00086ED5">
        <w:rPr>
          <w:rFonts w:ascii="Arial" w:eastAsia="Arial" w:hAnsi="Arial" w:cs="Arial"/>
          <w:color w:val="000000"/>
          <w:sz w:val="22"/>
          <w:szCs w:val="22"/>
          <w:lang w:val="es-AR"/>
        </w:rPr>
        <w:t>by-nc-sa</w:t>
      </w:r>
      <w:proofErr w:type="spellEnd"/>
      <w:r w:rsidRPr="00086ED5">
        <w:rPr>
          <w:rFonts w:ascii="Arial" w:eastAsia="Arial" w:hAnsi="Arial" w:cs="Arial"/>
          <w:color w:val="000000"/>
          <w:sz w:val="22"/>
          <w:szCs w:val="22"/>
          <w:lang w:val="es-AR"/>
        </w:rPr>
        <w:t>): No se permite un uso comercial de la obra original ni de las posibles obras derivadas, la distribución de las  cuales  se debe hacer con una licencia igual a la que regula la obra original. Esta licencia no es una licencia libre.</w:t>
      </w:r>
    </w:p>
    <w:p w14:paraId="3B873F47" w14:textId="77777777" w:rsidR="0029110E" w:rsidRPr="00086ED5" w:rsidRDefault="0029110E" w:rsidP="00E22137">
      <w:pPr>
        <w:spacing w:line="360" w:lineRule="auto"/>
        <w:ind w:left="397"/>
        <w:jc w:val="both"/>
        <w:rPr>
          <w:rFonts w:ascii="Arial" w:eastAsia="Arial" w:hAnsi="Arial" w:cs="Arial"/>
          <w:color w:val="000000"/>
          <w:sz w:val="22"/>
          <w:szCs w:val="22"/>
          <w:lang w:val="es-AR"/>
        </w:rPr>
      </w:pPr>
      <w:r w:rsidRPr="00086ED5">
        <w:rPr>
          <w:rFonts w:ascii="Arial" w:eastAsia="Arial" w:hAnsi="Arial" w:cs="Arial"/>
          <w:color w:val="000000"/>
          <w:sz w:val="22"/>
          <w:szCs w:val="22"/>
          <w:lang w:val="es-AR"/>
        </w:rPr>
        <w:t xml:space="preserve">(  ) </w:t>
      </w:r>
      <w:r w:rsidR="007426C6" w:rsidRPr="00086ED5">
        <w:rPr>
          <w:rFonts w:ascii="Arial" w:eastAsia="Arial" w:hAnsi="Arial" w:cs="Arial"/>
          <w:noProof/>
          <w:color w:val="000000"/>
          <w:sz w:val="22"/>
          <w:szCs w:val="22"/>
          <w:lang w:val="es-ES"/>
        </w:rPr>
        <w:drawing>
          <wp:inline distT="0" distB="0" distL="0" distR="0" wp14:anchorId="028182F9" wp14:editId="1CEB49B1">
            <wp:extent cx="409575" cy="152400"/>
            <wp:effectExtent l="0" t="0" r="0" b="0"/>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r w:rsidRPr="00086ED5">
        <w:rPr>
          <w:rFonts w:ascii="Arial" w:eastAsia="Arial" w:hAnsi="Arial" w:cs="Arial"/>
          <w:color w:val="000000"/>
          <w:sz w:val="22"/>
          <w:szCs w:val="22"/>
          <w:lang w:val="es-AR"/>
        </w:rPr>
        <w:t>Atribución – Sin Obra Derivada (</w:t>
      </w:r>
      <w:proofErr w:type="spellStart"/>
      <w:r w:rsidRPr="00086ED5">
        <w:rPr>
          <w:rFonts w:ascii="Arial" w:eastAsia="Arial" w:hAnsi="Arial" w:cs="Arial"/>
          <w:color w:val="000000"/>
          <w:sz w:val="22"/>
          <w:szCs w:val="22"/>
          <w:lang w:val="es-AR"/>
        </w:rPr>
        <w:t>by</w:t>
      </w:r>
      <w:proofErr w:type="spellEnd"/>
      <w:r w:rsidRPr="00086ED5">
        <w:rPr>
          <w:rFonts w:ascii="Arial" w:eastAsia="Arial" w:hAnsi="Arial" w:cs="Arial"/>
          <w:color w:val="000000"/>
          <w:sz w:val="22"/>
          <w:szCs w:val="22"/>
          <w:lang w:val="es-AR"/>
        </w:rPr>
        <w:t xml:space="preserve">- </w:t>
      </w:r>
      <w:proofErr w:type="spellStart"/>
      <w:r w:rsidRPr="00086ED5">
        <w:rPr>
          <w:rFonts w:ascii="Arial" w:eastAsia="Arial" w:hAnsi="Arial" w:cs="Arial"/>
          <w:color w:val="000000"/>
          <w:sz w:val="22"/>
          <w:szCs w:val="22"/>
          <w:lang w:val="es-AR"/>
        </w:rPr>
        <w:t>nd</w:t>
      </w:r>
      <w:proofErr w:type="spellEnd"/>
      <w:r w:rsidRPr="00086ED5">
        <w:rPr>
          <w:rFonts w:ascii="Arial" w:eastAsia="Arial" w:hAnsi="Arial" w:cs="Arial"/>
          <w:color w:val="000000"/>
          <w:sz w:val="22"/>
          <w:szCs w:val="22"/>
          <w:lang w:val="es-AR"/>
        </w:rPr>
        <w:t xml:space="preserve">): Se permite el uso comercial de la obra pero no la generación de obras deriva das. Esta licencia no es una licencia </w:t>
      </w:r>
      <w:proofErr w:type="spellStart"/>
      <w:r w:rsidRPr="00086ED5">
        <w:rPr>
          <w:rFonts w:ascii="Arial" w:eastAsia="Arial" w:hAnsi="Arial" w:cs="Arial"/>
          <w:color w:val="000000"/>
          <w:sz w:val="22"/>
          <w:szCs w:val="22"/>
          <w:lang w:val="es-AR"/>
        </w:rPr>
        <w:t>lib</w:t>
      </w:r>
      <w:proofErr w:type="spellEnd"/>
      <w:r w:rsidRPr="00086ED5">
        <w:rPr>
          <w:rFonts w:ascii="Arial" w:eastAsia="Arial" w:hAnsi="Arial" w:cs="Arial"/>
          <w:color w:val="000000"/>
          <w:sz w:val="22"/>
          <w:szCs w:val="22"/>
          <w:lang w:val="es-AR"/>
        </w:rPr>
        <w:t xml:space="preserve"> re.</w:t>
      </w:r>
    </w:p>
    <w:p w14:paraId="4E936474" w14:textId="77777777" w:rsidR="0029110E" w:rsidRPr="00086ED5" w:rsidRDefault="0029110E" w:rsidP="00E22137">
      <w:pPr>
        <w:spacing w:line="360" w:lineRule="auto"/>
        <w:ind w:left="397"/>
        <w:jc w:val="both"/>
        <w:rPr>
          <w:rFonts w:ascii="Arial" w:eastAsia="Arial" w:hAnsi="Arial" w:cs="Arial"/>
          <w:color w:val="000000"/>
          <w:sz w:val="22"/>
          <w:szCs w:val="22"/>
          <w:lang w:val="es-AR"/>
        </w:rPr>
      </w:pPr>
      <w:r w:rsidRPr="00086ED5">
        <w:rPr>
          <w:rFonts w:ascii="Arial" w:eastAsia="Arial" w:hAnsi="Arial" w:cs="Arial"/>
          <w:color w:val="000000"/>
          <w:sz w:val="22"/>
          <w:szCs w:val="22"/>
          <w:lang w:val="es-AR"/>
        </w:rPr>
        <w:t xml:space="preserve">(  ) </w:t>
      </w:r>
      <w:r w:rsidR="007426C6" w:rsidRPr="00086ED5">
        <w:rPr>
          <w:rFonts w:ascii="Arial" w:eastAsia="Arial" w:hAnsi="Arial" w:cs="Arial"/>
          <w:noProof/>
          <w:color w:val="000000"/>
          <w:sz w:val="22"/>
          <w:szCs w:val="22"/>
          <w:lang w:val="es-ES"/>
        </w:rPr>
        <w:drawing>
          <wp:inline distT="0" distB="0" distL="0" distR="0" wp14:anchorId="7A741722" wp14:editId="52A87D5E">
            <wp:extent cx="409575" cy="152400"/>
            <wp:effectExtent l="0" t="0" r="0" b="0"/>
            <wp:docPr id="6"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r w:rsidRPr="00086ED5">
        <w:rPr>
          <w:rFonts w:ascii="Arial" w:eastAsia="Arial" w:hAnsi="Arial" w:cs="Arial"/>
          <w:color w:val="000000"/>
          <w:sz w:val="22"/>
          <w:szCs w:val="22"/>
          <w:lang w:val="es-AR"/>
        </w:rPr>
        <w:t>Atribución – No Comercial – Sin Obra Derivada (</w:t>
      </w:r>
      <w:proofErr w:type="spellStart"/>
      <w:r w:rsidRPr="00086ED5">
        <w:rPr>
          <w:rFonts w:ascii="Arial" w:eastAsia="Arial" w:hAnsi="Arial" w:cs="Arial"/>
          <w:color w:val="000000"/>
          <w:sz w:val="22"/>
          <w:szCs w:val="22"/>
          <w:lang w:val="es-AR"/>
        </w:rPr>
        <w:t>by</w:t>
      </w:r>
      <w:proofErr w:type="spellEnd"/>
      <w:r w:rsidRPr="00086ED5">
        <w:rPr>
          <w:rFonts w:ascii="Arial" w:eastAsia="Arial" w:hAnsi="Arial" w:cs="Arial"/>
          <w:color w:val="000000"/>
          <w:sz w:val="22"/>
          <w:szCs w:val="22"/>
          <w:lang w:val="es-AR"/>
        </w:rPr>
        <w:t xml:space="preserve">- </w:t>
      </w:r>
      <w:proofErr w:type="spellStart"/>
      <w:r w:rsidRPr="00086ED5">
        <w:rPr>
          <w:rFonts w:ascii="Arial" w:eastAsia="Arial" w:hAnsi="Arial" w:cs="Arial"/>
          <w:color w:val="000000"/>
          <w:sz w:val="22"/>
          <w:szCs w:val="22"/>
          <w:lang w:val="es-AR"/>
        </w:rPr>
        <w:t>nc</w:t>
      </w:r>
      <w:proofErr w:type="spellEnd"/>
      <w:r w:rsidRPr="00086ED5">
        <w:rPr>
          <w:rFonts w:ascii="Arial" w:eastAsia="Arial" w:hAnsi="Arial" w:cs="Arial"/>
          <w:color w:val="000000"/>
          <w:sz w:val="22"/>
          <w:szCs w:val="22"/>
          <w:lang w:val="es-AR"/>
        </w:rPr>
        <w:t xml:space="preserve"> - </w:t>
      </w:r>
      <w:proofErr w:type="spellStart"/>
      <w:r w:rsidRPr="00086ED5">
        <w:rPr>
          <w:rFonts w:ascii="Arial" w:eastAsia="Arial" w:hAnsi="Arial" w:cs="Arial"/>
          <w:color w:val="000000"/>
          <w:sz w:val="22"/>
          <w:szCs w:val="22"/>
          <w:lang w:val="es-AR"/>
        </w:rPr>
        <w:t>nd</w:t>
      </w:r>
      <w:proofErr w:type="spellEnd"/>
      <w:r w:rsidRPr="00086ED5">
        <w:rPr>
          <w:rFonts w:ascii="Arial" w:eastAsia="Arial" w:hAnsi="Arial" w:cs="Arial"/>
          <w:color w:val="000000"/>
          <w:sz w:val="22"/>
          <w:szCs w:val="22"/>
          <w:lang w:val="es-AR"/>
        </w:rPr>
        <w:t>): No se permite un uso comercial de la obra original ni la generación de obras derivadas. Esta licencia no es una licencia libre, y es la más cercana al derecho de autor tradicional.</w:t>
      </w:r>
    </w:p>
    <w:p w14:paraId="078191EE" w14:textId="77777777" w:rsidR="005603A4" w:rsidRPr="00F22E8A" w:rsidRDefault="0029110E" w:rsidP="00F22E8A">
      <w:pPr>
        <w:spacing w:after="80" w:line="360" w:lineRule="auto"/>
        <w:ind w:left="397"/>
        <w:jc w:val="both"/>
        <w:rPr>
          <w:rFonts w:ascii="Arial" w:eastAsia="Arial" w:hAnsi="Arial" w:cs="Arial"/>
          <w:color w:val="000000"/>
          <w:sz w:val="18"/>
          <w:szCs w:val="18"/>
          <w:lang w:val="es-AR"/>
        </w:rPr>
      </w:pPr>
      <w:r w:rsidRPr="002028B1">
        <w:rPr>
          <w:rFonts w:ascii="Arial" w:eastAsia="Arial" w:hAnsi="Arial" w:cs="Arial"/>
          <w:color w:val="000000"/>
          <w:sz w:val="18"/>
          <w:szCs w:val="18"/>
          <w:u w:val="single"/>
          <w:lang w:val="es-AR"/>
        </w:rPr>
        <w:t>Nota</w:t>
      </w:r>
      <w:r w:rsidRPr="002028B1">
        <w:rPr>
          <w:rFonts w:ascii="Arial" w:eastAsia="Arial" w:hAnsi="Arial" w:cs="Arial"/>
          <w:color w:val="000000"/>
          <w:sz w:val="18"/>
          <w:szCs w:val="18"/>
          <w:lang w:val="es-AR"/>
        </w:rPr>
        <w:t xml:space="preserve">: si </w:t>
      </w:r>
      <w:r w:rsidR="00BE0B61">
        <w:rPr>
          <w:rFonts w:ascii="Arial" w:eastAsia="Arial" w:hAnsi="Arial" w:cs="Arial"/>
          <w:color w:val="000000"/>
          <w:sz w:val="18"/>
          <w:szCs w:val="18"/>
        </w:rPr>
        <w:t>la/el a</w:t>
      </w:r>
      <w:r w:rsidR="00BE0B61" w:rsidRPr="00BE0B61">
        <w:rPr>
          <w:rFonts w:ascii="Arial" w:eastAsia="Arial" w:hAnsi="Arial" w:cs="Arial"/>
          <w:color w:val="000000"/>
          <w:sz w:val="18"/>
          <w:szCs w:val="18"/>
        </w:rPr>
        <w:t>utora/</w:t>
      </w:r>
      <w:proofErr w:type="spellStart"/>
      <w:r w:rsidR="00BE0B61" w:rsidRPr="00BE0B61">
        <w:rPr>
          <w:rFonts w:ascii="Arial" w:eastAsia="Arial" w:hAnsi="Arial" w:cs="Arial"/>
          <w:color w:val="000000"/>
          <w:sz w:val="18"/>
          <w:szCs w:val="18"/>
        </w:rPr>
        <w:t>or</w:t>
      </w:r>
      <w:proofErr w:type="spellEnd"/>
      <w:r w:rsidRPr="00BE0B61">
        <w:rPr>
          <w:rFonts w:ascii="Arial" w:eastAsia="Arial" w:hAnsi="Arial" w:cs="Arial"/>
          <w:color w:val="000000"/>
          <w:sz w:val="18"/>
          <w:szCs w:val="18"/>
          <w:lang w:val="es-AR"/>
        </w:rPr>
        <w:t xml:space="preserve"> </w:t>
      </w:r>
      <w:r w:rsidRPr="002028B1">
        <w:rPr>
          <w:rFonts w:ascii="Arial" w:eastAsia="Arial" w:hAnsi="Arial" w:cs="Arial"/>
          <w:color w:val="000000"/>
          <w:sz w:val="18"/>
          <w:szCs w:val="18"/>
          <w:lang w:val="es-AR"/>
        </w:rPr>
        <w:t xml:space="preserve">no marca ninguna licencia Creative </w:t>
      </w:r>
      <w:proofErr w:type="spellStart"/>
      <w:r w:rsidRPr="002028B1">
        <w:rPr>
          <w:rFonts w:ascii="Arial" w:eastAsia="Arial" w:hAnsi="Arial" w:cs="Arial"/>
          <w:color w:val="000000"/>
          <w:sz w:val="18"/>
          <w:szCs w:val="18"/>
          <w:lang w:val="es-AR"/>
        </w:rPr>
        <w:t>Commons</w:t>
      </w:r>
      <w:proofErr w:type="spellEnd"/>
      <w:r w:rsidRPr="002028B1">
        <w:rPr>
          <w:rFonts w:ascii="Arial" w:eastAsia="Arial" w:hAnsi="Arial" w:cs="Arial"/>
          <w:color w:val="000000"/>
          <w:sz w:val="18"/>
          <w:szCs w:val="18"/>
          <w:lang w:val="es-AR"/>
        </w:rPr>
        <w:t xml:space="preserve">, la Biblioteca Digital Académica de la Universidad Nacional del Sur adopta </w:t>
      </w:r>
      <w:r w:rsidR="007426C6" w:rsidRPr="002028B1">
        <w:rPr>
          <w:rFonts w:ascii="Arial" w:eastAsia="Arial" w:hAnsi="Arial" w:cs="Arial"/>
          <w:noProof/>
          <w:color w:val="000000"/>
          <w:sz w:val="18"/>
          <w:szCs w:val="18"/>
          <w:lang w:val="es-ES"/>
        </w:rPr>
        <w:drawing>
          <wp:inline distT="0" distB="0" distL="0" distR="0" wp14:anchorId="24DE6F78" wp14:editId="5035041A">
            <wp:extent cx="409575" cy="152400"/>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r w:rsidRPr="002028B1">
        <w:rPr>
          <w:rFonts w:ascii="Arial" w:eastAsia="Arial" w:hAnsi="Arial" w:cs="Arial"/>
          <w:color w:val="000000"/>
          <w:sz w:val="18"/>
          <w:szCs w:val="18"/>
          <w:lang w:val="es-AR"/>
        </w:rPr>
        <w:t>Atribución – No Comercial – Sin Obra Derivada (</w:t>
      </w:r>
      <w:proofErr w:type="spellStart"/>
      <w:r w:rsidRPr="002028B1">
        <w:rPr>
          <w:rFonts w:ascii="Arial" w:eastAsia="Arial" w:hAnsi="Arial" w:cs="Arial"/>
          <w:color w:val="000000"/>
          <w:sz w:val="18"/>
          <w:szCs w:val="18"/>
          <w:lang w:val="es-AR"/>
        </w:rPr>
        <w:t>by-nc-nd</w:t>
      </w:r>
      <w:proofErr w:type="spellEnd"/>
      <w:r w:rsidRPr="002028B1">
        <w:rPr>
          <w:rFonts w:ascii="Arial" w:eastAsia="Arial" w:hAnsi="Arial" w:cs="Arial"/>
          <w:color w:val="000000"/>
          <w:sz w:val="18"/>
          <w:szCs w:val="18"/>
          <w:lang w:val="es-AR"/>
        </w:rPr>
        <w:t>): No se permite un uso comercial de la obra original ni la generación de obras derivadas.</w:t>
      </w:r>
    </w:p>
    <w:p w14:paraId="10C81E7F" w14:textId="77777777" w:rsidR="00713135" w:rsidRPr="00F847ED" w:rsidRDefault="00EE61FF" w:rsidP="00F847ED">
      <w:pPr>
        <w:spacing w:line="360" w:lineRule="auto"/>
        <w:jc w:val="both"/>
        <w:rPr>
          <w:rFonts w:ascii="Arial" w:eastAsia="Arial" w:hAnsi="Arial" w:cs="Arial"/>
          <w:color w:val="000000"/>
          <w:sz w:val="22"/>
          <w:szCs w:val="22"/>
        </w:rPr>
      </w:pPr>
      <w:r>
        <w:rPr>
          <w:rFonts w:ascii="Arial" w:eastAsia="Arial" w:hAnsi="Arial" w:cs="Arial"/>
          <w:color w:val="000000"/>
          <w:sz w:val="22"/>
          <w:szCs w:val="22"/>
        </w:rPr>
        <w:t>Se firma</w:t>
      </w:r>
      <w:r w:rsidR="005603A4" w:rsidRPr="00FB4DC3">
        <w:rPr>
          <w:rFonts w:ascii="Arial" w:eastAsia="Arial" w:hAnsi="Arial" w:cs="Arial"/>
          <w:color w:val="000000"/>
          <w:sz w:val="22"/>
          <w:szCs w:val="22"/>
        </w:rPr>
        <w:t xml:space="preserve"> para </w:t>
      </w:r>
      <w:r>
        <w:rPr>
          <w:rFonts w:ascii="Arial" w:eastAsia="Arial" w:hAnsi="Arial" w:cs="Arial"/>
          <w:color w:val="000000"/>
          <w:sz w:val="22"/>
          <w:szCs w:val="22"/>
        </w:rPr>
        <w:t xml:space="preserve">su </w:t>
      </w:r>
      <w:r w:rsidR="005603A4" w:rsidRPr="00FB4DC3">
        <w:rPr>
          <w:rFonts w:ascii="Arial" w:eastAsia="Arial" w:hAnsi="Arial" w:cs="Arial"/>
          <w:color w:val="000000"/>
          <w:sz w:val="22"/>
          <w:szCs w:val="22"/>
        </w:rPr>
        <w:t>constancia en la ciudad de ...................</w:t>
      </w:r>
      <w:r>
        <w:rPr>
          <w:rFonts w:ascii="Arial" w:eastAsia="Arial" w:hAnsi="Arial" w:cs="Arial"/>
          <w:color w:val="000000"/>
          <w:sz w:val="22"/>
          <w:szCs w:val="22"/>
        </w:rPr>
        <w:t>...................................</w:t>
      </w:r>
      <w:r w:rsidR="005603A4" w:rsidRPr="00FB4DC3">
        <w:rPr>
          <w:rFonts w:ascii="Arial" w:eastAsia="Arial" w:hAnsi="Arial" w:cs="Arial"/>
          <w:color w:val="000000"/>
          <w:sz w:val="22"/>
          <w:szCs w:val="22"/>
        </w:rPr>
        <w:t xml:space="preserve">.............., a </w:t>
      </w:r>
      <w:r>
        <w:rPr>
          <w:rFonts w:ascii="Arial" w:eastAsia="Arial" w:hAnsi="Arial" w:cs="Arial"/>
          <w:color w:val="000000"/>
          <w:sz w:val="22"/>
          <w:szCs w:val="22"/>
        </w:rPr>
        <w:t xml:space="preserve">los </w:t>
      </w:r>
      <w:r w:rsidR="005603A4" w:rsidRPr="00FB4DC3">
        <w:rPr>
          <w:rFonts w:ascii="Arial" w:eastAsia="Arial" w:hAnsi="Arial" w:cs="Arial"/>
          <w:color w:val="000000"/>
          <w:sz w:val="22"/>
          <w:szCs w:val="22"/>
        </w:rPr>
        <w:t>……….. de …………………</w:t>
      </w:r>
      <w:r>
        <w:rPr>
          <w:rFonts w:ascii="Arial" w:eastAsia="Arial" w:hAnsi="Arial" w:cs="Arial"/>
          <w:color w:val="000000"/>
          <w:sz w:val="22"/>
          <w:szCs w:val="22"/>
        </w:rPr>
        <w:t>...........................................</w:t>
      </w:r>
      <w:r w:rsidR="005603A4" w:rsidRPr="00FB4DC3">
        <w:rPr>
          <w:rFonts w:ascii="Arial" w:eastAsia="Arial" w:hAnsi="Arial" w:cs="Arial"/>
          <w:color w:val="000000"/>
          <w:sz w:val="22"/>
          <w:szCs w:val="22"/>
        </w:rPr>
        <w:t xml:space="preserve">………... de </w:t>
      </w:r>
      <w:r>
        <w:rPr>
          <w:rFonts w:ascii="Arial" w:eastAsia="Arial" w:hAnsi="Arial" w:cs="Arial"/>
          <w:color w:val="000000"/>
          <w:sz w:val="22"/>
          <w:szCs w:val="22"/>
        </w:rPr>
        <w:t>...............</w:t>
      </w:r>
      <w:r w:rsidR="005603A4" w:rsidRPr="00FB4DC3">
        <w:rPr>
          <w:rFonts w:ascii="Arial" w:eastAsia="Arial" w:hAnsi="Arial" w:cs="Arial"/>
          <w:color w:val="000000"/>
          <w:sz w:val="22"/>
          <w:szCs w:val="22"/>
        </w:rPr>
        <w:t xml:space="preserve">………. </w:t>
      </w:r>
    </w:p>
    <w:p w14:paraId="6846A91A" w14:textId="77777777" w:rsidR="0017617A" w:rsidRDefault="0017617A" w:rsidP="006450F1">
      <w:pPr>
        <w:spacing w:line="360" w:lineRule="auto"/>
        <w:rPr>
          <w:rFonts w:ascii="Arial" w:hAnsi="Arial" w:cs="Arial"/>
          <w:sz w:val="22"/>
          <w:szCs w:val="22"/>
        </w:rPr>
      </w:pPr>
    </w:p>
    <w:p w14:paraId="79D248C5" w14:textId="77777777" w:rsidR="00F93C58" w:rsidRDefault="00F93C58" w:rsidP="006450F1">
      <w:pPr>
        <w:spacing w:line="360" w:lineRule="auto"/>
        <w:rPr>
          <w:rFonts w:ascii="Arial" w:hAnsi="Arial" w:cs="Arial"/>
          <w:sz w:val="22"/>
          <w:szCs w:val="22"/>
        </w:rPr>
      </w:pPr>
    </w:p>
    <w:p w14:paraId="133EB736" w14:textId="77777777" w:rsidR="00F22E8A" w:rsidRDefault="00F22E8A" w:rsidP="0029110E">
      <w:pPr>
        <w:spacing w:line="360" w:lineRule="auto"/>
        <w:jc w:val="right"/>
        <w:rPr>
          <w:rFonts w:ascii="Arial" w:hAnsi="Arial" w:cs="Arial"/>
          <w:b/>
          <w:sz w:val="22"/>
          <w:szCs w:val="22"/>
        </w:rPr>
      </w:pPr>
    </w:p>
    <w:p w14:paraId="68076004" w14:textId="77777777" w:rsidR="0029110E" w:rsidRDefault="0029110E" w:rsidP="0029110E">
      <w:pPr>
        <w:spacing w:line="360" w:lineRule="auto"/>
        <w:jc w:val="right"/>
        <w:rPr>
          <w:rFonts w:ascii="Arial" w:hAnsi="Arial" w:cs="Arial"/>
          <w:b/>
          <w:sz w:val="22"/>
          <w:szCs w:val="22"/>
        </w:rPr>
      </w:pPr>
      <w:r>
        <w:rPr>
          <w:rFonts w:ascii="Arial" w:hAnsi="Arial" w:cs="Arial"/>
          <w:b/>
          <w:sz w:val="22"/>
          <w:szCs w:val="22"/>
        </w:rPr>
        <w:t>............................................................</w:t>
      </w:r>
    </w:p>
    <w:p w14:paraId="7DFB6BA4" w14:textId="77777777" w:rsidR="00574D9B" w:rsidRPr="00BE0B61" w:rsidRDefault="0029110E" w:rsidP="00BE0B61">
      <w:pPr>
        <w:spacing w:line="360" w:lineRule="auto"/>
        <w:ind w:left="4254" w:firstLine="709"/>
        <w:jc w:val="center"/>
        <w:rPr>
          <w:rFonts w:ascii="Arial" w:hAnsi="Arial" w:cs="Arial"/>
          <w:sz w:val="22"/>
          <w:szCs w:val="22"/>
        </w:rPr>
      </w:pPr>
      <w:r w:rsidRPr="0029110E">
        <w:rPr>
          <w:rFonts w:ascii="Arial" w:hAnsi="Arial" w:cs="Arial"/>
          <w:sz w:val="22"/>
          <w:szCs w:val="22"/>
        </w:rPr>
        <w:t>Firma y aclaración d</w:t>
      </w:r>
      <w:r w:rsidR="00BE0B61">
        <w:rPr>
          <w:rFonts w:ascii="Arial" w:hAnsi="Arial" w:cs="Arial"/>
          <w:sz w:val="22"/>
          <w:szCs w:val="22"/>
        </w:rPr>
        <w:t>e</w:t>
      </w:r>
      <w:r w:rsidR="00BE0B61" w:rsidRPr="00BE0B61">
        <w:rPr>
          <w:rFonts w:ascii="Arial" w:eastAsia="Arial" w:hAnsi="Arial"/>
          <w:color w:val="000000"/>
          <w:sz w:val="20"/>
          <w:szCs w:val="20"/>
        </w:rPr>
        <w:t xml:space="preserve"> </w:t>
      </w:r>
      <w:r w:rsidR="00BE0B61">
        <w:rPr>
          <w:rFonts w:ascii="Arial" w:hAnsi="Arial" w:cs="Arial"/>
          <w:sz w:val="22"/>
          <w:szCs w:val="22"/>
        </w:rPr>
        <w:t>l</w:t>
      </w:r>
      <w:r w:rsidR="00BE0B61" w:rsidRPr="00BE0B61">
        <w:rPr>
          <w:rFonts w:ascii="Arial" w:hAnsi="Arial" w:cs="Arial"/>
          <w:sz w:val="22"/>
          <w:szCs w:val="22"/>
        </w:rPr>
        <w:t>a/el Autora/</w:t>
      </w:r>
      <w:proofErr w:type="spellStart"/>
      <w:r w:rsidR="00BE0B61" w:rsidRPr="00BE0B61">
        <w:rPr>
          <w:rFonts w:ascii="Arial" w:hAnsi="Arial" w:cs="Arial"/>
          <w:sz w:val="22"/>
          <w:szCs w:val="22"/>
        </w:rPr>
        <w:t>or</w:t>
      </w:r>
      <w:proofErr w:type="spellEnd"/>
    </w:p>
    <w:sectPr w:rsidR="00574D9B" w:rsidRPr="00BE0B61" w:rsidSect="00AF225B">
      <w:headerReference w:type="default" r:id="rId14"/>
      <w:footerReference w:type="default" r:id="rId15"/>
      <w:footnotePr>
        <w:pos w:val="beneathText"/>
      </w:footnotePr>
      <w:pgSz w:w="12240" w:h="15808"/>
      <w:pgMar w:top="1440" w:right="1800" w:bottom="1440" w:left="1800" w:header="454" w:footer="720" w:gutter="0"/>
      <w:cols w:space="720"/>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50746" w14:textId="77777777" w:rsidR="00AB135C" w:rsidRDefault="00AB135C" w:rsidP="0029110E">
      <w:r>
        <w:separator/>
      </w:r>
    </w:p>
  </w:endnote>
  <w:endnote w:type="continuationSeparator" w:id="0">
    <w:p w14:paraId="3F007DC5" w14:textId="77777777" w:rsidR="00AB135C" w:rsidRDefault="00AB135C" w:rsidP="0029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CCF4" w14:textId="77777777" w:rsidR="0029110E" w:rsidRDefault="0029110E" w:rsidP="00E22137">
    <w:pPr>
      <w:pStyle w:val="Piedepgina"/>
      <w:jc w:val="center"/>
    </w:pPr>
  </w:p>
  <w:tbl>
    <w:tblPr>
      <w:tblW w:w="10173" w:type="dxa"/>
      <w:jc w:val="center"/>
      <w:tblLook w:val="01E0" w:firstRow="1" w:lastRow="1" w:firstColumn="1" w:lastColumn="1" w:noHBand="0" w:noVBand="0"/>
    </w:tblPr>
    <w:tblGrid>
      <w:gridCol w:w="4322"/>
      <w:gridCol w:w="5851"/>
    </w:tblGrid>
    <w:tr w:rsidR="0029110E" w:rsidRPr="004639B7" w14:paraId="606B8196" w14:textId="77777777" w:rsidTr="00E22137">
      <w:trPr>
        <w:jc w:val="center"/>
      </w:trPr>
      <w:tc>
        <w:tcPr>
          <w:tcW w:w="10173" w:type="dxa"/>
          <w:gridSpan w:val="2"/>
          <w:tcBorders>
            <w:top w:val="single" w:sz="4" w:space="0" w:color="auto"/>
          </w:tcBorders>
        </w:tcPr>
        <w:p w14:paraId="632582F5" w14:textId="77777777" w:rsidR="0029110E" w:rsidRPr="004639B7" w:rsidRDefault="0029110E" w:rsidP="0029110E">
          <w:pPr>
            <w:jc w:val="center"/>
            <w:rPr>
              <w:i/>
              <w:sz w:val="16"/>
              <w:szCs w:val="16"/>
            </w:rPr>
          </w:pPr>
          <w:r w:rsidRPr="004639B7">
            <w:rPr>
              <w:sz w:val="16"/>
              <w:szCs w:val="16"/>
            </w:rPr>
            <w:t>Avda. Alem 1253 - B8000CPB - Bahía Blanca, Buenos Aires, Argentina.</w:t>
          </w:r>
        </w:p>
        <w:p w14:paraId="311DD46F" w14:textId="77777777" w:rsidR="0029110E" w:rsidRPr="004639B7" w:rsidRDefault="0029110E" w:rsidP="0029110E">
          <w:pPr>
            <w:jc w:val="center"/>
            <w:rPr>
              <w:i/>
              <w:sz w:val="16"/>
              <w:szCs w:val="16"/>
            </w:rPr>
          </w:pPr>
          <w:r w:rsidRPr="004639B7">
            <w:rPr>
              <w:sz w:val="16"/>
              <w:szCs w:val="16"/>
            </w:rPr>
            <w:t xml:space="preserve">Tel: +54 291 4595111. </w:t>
          </w:r>
          <w:r>
            <w:rPr>
              <w:sz w:val="16"/>
              <w:szCs w:val="16"/>
            </w:rPr>
            <w:t xml:space="preserve">/ </w:t>
          </w:r>
          <w:r w:rsidRPr="004639B7">
            <w:rPr>
              <w:sz w:val="16"/>
              <w:szCs w:val="16"/>
            </w:rPr>
            <w:t>+54 291 4595110.</w:t>
          </w:r>
        </w:p>
      </w:tc>
    </w:tr>
    <w:tr w:rsidR="0029110E" w:rsidRPr="004639B7" w14:paraId="0DAF8047" w14:textId="77777777" w:rsidTr="00E22137">
      <w:trPr>
        <w:jc w:val="center"/>
      </w:trPr>
      <w:tc>
        <w:tcPr>
          <w:tcW w:w="4322" w:type="dxa"/>
        </w:tcPr>
        <w:p w14:paraId="17573A7A" w14:textId="77777777" w:rsidR="0029110E" w:rsidRPr="004639B7" w:rsidRDefault="00000000" w:rsidP="0029110E">
          <w:pPr>
            <w:rPr>
              <w:i/>
              <w:sz w:val="16"/>
              <w:szCs w:val="16"/>
            </w:rPr>
          </w:pPr>
          <w:hyperlink r:id="rId1" w:history="1">
            <w:r w:rsidR="0029110E" w:rsidRPr="004639B7">
              <w:rPr>
                <w:sz w:val="16"/>
                <w:szCs w:val="16"/>
              </w:rPr>
              <w:t>http://bc.uns.edu.ar/</w:t>
            </w:r>
          </w:hyperlink>
        </w:p>
      </w:tc>
      <w:tc>
        <w:tcPr>
          <w:tcW w:w="5851" w:type="dxa"/>
        </w:tcPr>
        <w:p w14:paraId="086B0BC7" w14:textId="77777777" w:rsidR="0029110E" w:rsidRPr="004639B7" w:rsidRDefault="0029110E" w:rsidP="0029110E">
          <w:pPr>
            <w:jc w:val="right"/>
            <w:rPr>
              <w:i/>
              <w:sz w:val="16"/>
              <w:szCs w:val="16"/>
            </w:rPr>
          </w:pPr>
          <w:r w:rsidRPr="004639B7">
            <w:rPr>
              <w:sz w:val="16"/>
              <w:szCs w:val="16"/>
            </w:rPr>
            <w:t>bc@uns.edu.ar</w:t>
          </w:r>
        </w:p>
      </w:tc>
    </w:tr>
  </w:tbl>
  <w:p w14:paraId="20D8D300" w14:textId="77777777" w:rsidR="0029110E" w:rsidRDefault="0029110E" w:rsidP="002911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6D8F" w14:textId="77777777" w:rsidR="00AB135C" w:rsidRDefault="00AB135C" w:rsidP="0029110E">
      <w:r>
        <w:separator/>
      </w:r>
    </w:p>
  </w:footnote>
  <w:footnote w:type="continuationSeparator" w:id="0">
    <w:p w14:paraId="77882966" w14:textId="77777777" w:rsidR="00AB135C" w:rsidRDefault="00AB135C" w:rsidP="00291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4" w:type="dxa"/>
      <w:tblInd w:w="-1095" w:type="dxa"/>
      <w:tblLook w:val="01E0" w:firstRow="1" w:lastRow="1" w:firstColumn="1" w:lastColumn="1" w:noHBand="0" w:noVBand="0"/>
    </w:tblPr>
    <w:tblGrid>
      <w:gridCol w:w="894"/>
      <w:gridCol w:w="9240"/>
    </w:tblGrid>
    <w:tr w:rsidR="0029110E" w:rsidRPr="008622B6" w14:paraId="037869C5" w14:textId="77777777" w:rsidTr="00AF225B">
      <w:trPr>
        <w:trHeight w:val="851"/>
      </w:trPr>
      <w:tc>
        <w:tcPr>
          <w:tcW w:w="0" w:type="auto"/>
        </w:tcPr>
        <w:p w14:paraId="78646D7B" w14:textId="77777777" w:rsidR="0029110E" w:rsidRPr="008622B6" w:rsidRDefault="007426C6" w:rsidP="0029110E">
          <w:pPr>
            <w:tabs>
              <w:tab w:val="center" w:pos="4252"/>
              <w:tab w:val="right" w:pos="8504"/>
            </w:tabs>
            <w:suppressAutoHyphens w:val="0"/>
            <w:jc w:val="both"/>
            <w:rPr>
              <w:rFonts w:ascii="Arial" w:eastAsia="Times New Roman" w:hAnsi="Arial" w:cs="Arial"/>
              <w:kern w:val="0"/>
              <w:sz w:val="16"/>
              <w:szCs w:val="16"/>
              <w:lang w:val="en-US" w:eastAsia="en-US"/>
            </w:rPr>
          </w:pPr>
          <w:r w:rsidRPr="008622B6">
            <w:rPr>
              <w:rFonts w:ascii="Arial" w:eastAsia="Times New Roman" w:hAnsi="Arial" w:cs="Arial"/>
              <w:noProof/>
              <w:kern w:val="0"/>
              <w:sz w:val="16"/>
              <w:szCs w:val="16"/>
              <w:lang w:val="es-ES"/>
            </w:rPr>
            <w:drawing>
              <wp:anchor distT="0" distB="0" distL="114300" distR="114300" simplePos="0" relativeHeight="251657728" behindDoc="1" locked="0" layoutInCell="1" allowOverlap="1" wp14:anchorId="50787C64" wp14:editId="3948DCFF">
                <wp:simplePos x="0" y="0"/>
                <wp:positionH relativeFrom="column">
                  <wp:posOffset>-68580</wp:posOffset>
                </wp:positionH>
                <wp:positionV relativeFrom="paragraph">
                  <wp:posOffset>17780</wp:posOffset>
                </wp:positionV>
                <wp:extent cx="425450" cy="422275"/>
                <wp:effectExtent l="0" t="0" r="0" b="0"/>
                <wp:wrapTight wrapText="bothSides">
                  <wp:wrapPolygon edited="0">
                    <wp:start x="0" y="0"/>
                    <wp:lineTo x="0" y="20463"/>
                    <wp:lineTo x="20310" y="20463"/>
                    <wp:lineTo x="20310" y="0"/>
                    <wp:lineTo x="0" y="0"/>
                  </wp:wrapPolygon>
                </wp:wrapTight>
                <wp:docPr id="1" name="Imagen 2" descr="escudo un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un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422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240" w:type="dxa"/>
        </w:tcPr>
        <w:p w14:paraId="3FC90FC1" w14:textId="77777777" w:rsidR="0029110E" w:rsidRPr="008622B6" w:rsidRDefault="0029110E" w:rsidP="0029110E">
          <w:pPr>
            <w:tabs>
              <w:tab w:val="center" w:pos="4252"/>
              <w:tab w:val="right" w:pos="8504"/>
            </w:tabs>
            <w:suppressAutoHyphens w:val="0"/>
            <w:rPr>
              <w:rFonts w:ascii="Arial" w:eastAsia="Times New Roman" w:hAnsi="Arial" w:cs="Arial"/>
              <w:kern w:val="0"/>
              <w:sz w:val="16"/>
              <w:szCs w:val="16"/>
              <w:lang w:val="en-US" w:eastAsia="en-US"/>
            </w:rPr>
          </w:pPr>
        </w:p>
        <w:p w14:paraId="1F6E338F" w14:textId="77777777" w:rsidR="0029110E" w:rsidRPr="008622B6" w:rsidRDefault="0029110E" w:rsidP="0029110E">
          <w:pPr>
            <w:tabs>
              <w:tab w:val="center" w:pos="4252"/>
              <w:tab w:val="right" w:pos="8504"/>
            </w:tabs>
            <w:suppressAutoHyphens w:val="0"/>
            <w:rPr>
              <w:rFonts w:ascii="Arial" w:eastAsia="Times New Roman" w:hAnsi="Arial" w:cs="Arial"/>
              <w:kern w:val="0"/>
              <w:sz w:val="16"/>
              <w:szCs w:val="16"/>
              <w:lang w:val="en-US" w:eastAsia="en-US"/>
            </w:rPr>
          </w:pPr>
        </w:p>
        <w:p w14:paraId="61BCC39F" w14:textId="77777777" w:rsidR="0029110E" w:rsidRPr="00532BAF" w:rsidRDefault="0029110E" w:rsidP="0029110E">
          <w:pPr>
            <w:tabs>
              <w:tab w:val="center" w:pos="4252"/>
              <w:tab w:val="right" w:pos="8504"/>
            </w:tabs>
            <w:suppressAutoHyphens w:val="0"/>
            <w:rPr>
              <w:rFonts w:ascii="Arial" w:eastAsia="Times New Roman" w:hAnsi="Arial" w:cs="Arial"/>
              <w:kern w:val="0"/>
              <w:sz w:val="16"/>
              <w:szCs w:val="16"/>
              <w:lang w:val="es-AR" w:eastAsia="en-US"/>
            </w:rPr>
          </w:pPr>
          <w:r w:rsidRPr="00532BAF">
            <w:rPr>
              <w:rFonts w:ascii="Arial" w:eastAsia="Times New Roman" w:hAnsi="Arial" w:cs="Arial"/>
              <w:kern w:val="0"/>
              <w:sz w:val="16"/>
              <w:szCs w:val="16"/>
              <w:lang w:val="es-AR" w:eastAsia="en-US"/>
            </w:rPr>
            <w:t>Biblioteca Central Profesor Nicolás Matijevic</w:t>
          </w:r>
          <w:r w:rsidR="00AF225B" w:rsidRPr="00532BAF">
            <w:rPr>
              <w:rFonts w:ascii="Arial" w:eastAsia="Times New Roman" w:hAnsi="Arial" w:cs="Arial"/>
              <w:kern w:val="0"/>
              <w:sz w:val="16"/>
              <w:szCs w:val="16"/>
              <w:lang w:val="es-AR" w:eastAsia="en-US"/>
            </w:rPr>
            <w:t xml:space="preserve">                                           </w:t>
          </w:r>
          <w:r w:rsidR="00AF225B">
            <w:rPr>
              <w:sz w:val="28"/>
              <w:szCs w:val="28"/>
              <w:lang w:val="es-MX"/>
            </w:rPr>
            <w:t xml:space="preserve">         </w:t>
          </w:r>
          <w:proofErr w:type="gramStart"/>
          <w:r w:rsidR="00AF225B">
            <w:rPr>
              <w:sz w:val="28"/>
              <w:szCs w:val="28"/>
              <w:lang w:val="es-MX"/>
            </w:rPr>
            <w:t xml:space="preserve">   </w:t>
          </w:r>
          <w:r w:rsidR="00AF225B" w:rsidRPr="00AF225B">
            <w:rPr>
              <w:sz w:val="16"/>
              <w:szCs w:val="16"/>
            </w:rPr>
            <w:t>“</w:t>
          </w:r>
          <w:proofErr w:type="gramEnd"/>
          <w:r w:rsidR="00AF225B" w:rsidRPr="00AF225B">
            <w:rPr>
              <w:sz w:val="16"/>
              <w:szCs w:val="16"/>
            </w:rPr>
            <w:t>1983/2023 - 40 AÑOS DE DEMOCRACIA”</w:t>
          </w:r>
        </w:p>
        <w:p w14:paraId="21A9A054" w14:textId="77777777" w:rsidR="0029110E" w:rsidRPr="008622B6" w:rsidRDefault="0029110E" w:rsidP="00AF225B">
          <w:pPr>
            <w:tabs>
              <w:tab w:val="center" w:pos="4252"/>
              <w:tab w:val="right" w:pos="8504"/>
            </w:tabs>
            <w:suppressAutoHyphens w:val="0"/>
            <w:rPr>
              <w:rFonts w:ascii="Arial" w:eastAsia="Times New Roman" w:hAnsi="Arial" w:cs="Arial"/>
              <w:kern w:val="0"/>
              <w:sz w:val="16"/>
              <w:szCs w:val="16"/>
              <w:lang w:val="en-US" w:eastAsia="en-US"/>
            </w:rPr>
          </w:pPr>
          <w:r w:rsidRPr="008622B6">
            <w:rPr>
              <w:rFonts w:ascii="Arial" w:eastAsia="Times New Roman" w:hAnsi="Arial" w:cs="Arial"/>
              <w:kern w:val="0"/>
              <w:sz w:val="16"/>
              <w:szCs w:val="16"/>
              <w:lang w:val="en-US" w:eastAsia="en-US"/>
            </w:rPr>
            <w:t>Universidad Nacional del Sur</w:t>
          </w:r>
          <w:r w:rsidR="00AF225B">
            <w:rPr>
              <w:rFonts w:ascii="Arial" w:eastAsia="Times New Roman" w:hAnsi="Arial" w:cs="Arial"/>
              <w:kern w:val="0"/>
              <w:sz w:val="16"/>
              <w:szCs w:val="16"/>
              <w:lang w:val="en-US" w:eastAsia="en-US"/>
            </w:rPr>
            <w:t xml:space="preserve">                        </w:t>
          </w:r>
        </w:p>
      </w:tc>
    </w:tr>
  </w:tbl>
  <w:p w14:paraId="3D7E6755" w14:textId="77777777" w:rsidR="0029110E" w:rsidRDefault="0029110E" w:rsidP="00AF22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RTF_Num 3"/>
    <w:lvl w:ilvl="0">
      <w:numFmt w:val="bullet"/>
      <w:lvlText w:val="-"/>
      <w:lvlJc w:val="left"/>
      <w:pPr>
        <w:tabs>
          <w:tab w:val="num" w:pos="720"/>
        </w:tabs>
        <w:ind w:left="720" w:hanging="360"/>
      </w:pPr>
      <w:rPr>
        <w:rFonts w:ascii="OpenSymbol" w:hAnsi="Open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RTF_Num 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3"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2112160218">
    <w:abstractNumId w:val="0"/>
  </w:num>
  <w:num w:numId="2" w16cid:durableId="655380824">
    <w:abstractNumId w:val="1"/>
  </w:num>
  <w:num w:numId="3" w16cid:durableId="39325980">
    <w:abstractNumId w:val="2"/>
  </w:num>
  <w:num w:numId="4" w16cid:durableId="1861964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86C"/>
    <w:rsid w:val="00006A9B"/>
    <w:rsid w:val="00081B3B"/>
    <w:rsid w:val="00087651"/>
    <w:rsid w:val="000A64A1"/>
    <w:rsid w:val="000E5CF5"/>
    <w:rsid w:val="001215D5"/>
    <w:rsid w:val="00143E67"/>
    <w:rsid w:val="00172C9A"/>
    <w:rsid w:val="00175102"/>
    <w:rsid w:val="0017617A"/>
    <w:rsid w:val="001B3E7F"/>
    <w:rsid w:val="001C3E7F"/>
    <w:rsid w:val="001C7D49"/>
    <w:rsid w:val="001E00C6"/>
    <w:rsid w:val="001E4F86"/>
    <w:rsid w:val="002028B1"/>
    <w:rsid w:val="00243101"/>
    <w:rsid w:val="002478F2"/>
    <w:rsid w:val="00252D39"/>
    <w:rsid w:val="00257D94"/>
    <w:rsid w:val="002708C6"/>
    <w:rsid w:val="00275686"/>
    <w:rsid w:val="0028186C"/>
    <w:rsid w:val="0029110E"/>
    <w:rsid w:val="002D1E40"/>
    <w:rsid w:val="00302E5B"/>
    <w:rsid w:val="0030667F"/>
    <w:rsid w:val="00374C0D"/>
    <w:rsid w:val="0039415C"/>
    <w:rsid w:val="003D5CBB"/>
    <w:rsid w:val="004247FD"/>
    <w:rsid w:val="00456E59"/>
    <w:rsid w:val="004D31A2"/>
    <w:rsid w:val="004F6ECC"/>
    <w:rsid w:val="00532BAF"/>
    <w:rsid w:val="005463F6"/>
    <w:rsid w:val="005603A4"/>
    <w:rsid w:val="00574D9B"/>
    <w:rsid w:val="005B1E36"/>
    <w:rsid w:val="005B6D6F"/>
    <w:rsid w:val="005D1514"/>
    <w:rsid w:val="006248D0"/>
    <w:rsid w:val="006450F1"/>
    <w:rsid w:val="00661372"/>
    <w:rsid w:val="006765C3"/>
    <w:rsid w:val="006E6930"/>
    <w:rsid w:val="00711FCC"/>
    <w:rsid w:val="00713135"/>
    <w:rsid w:val="007241FB"/>
    <w:rsid w:val="007426C6"/>
    <w:rsid w:val="00792729"/>
    <w:rsid w:val="007A38A2"/>
    <w:rsid w:val="007C23EB"/>
    <w:rsid w:val="007D4A59"/>
    <w:rsid w:val="007D713A"/>
    <w:rsid w:val="007E2943"/>
    <w:rsid w:val="00806448"/>
    <w:rsid w:val="0080694D"/>
    <w:rsid w:val="00830301"/>
    <w:rsid w:val="008C7765"/>
    <w:rsid w:val="008D3CBE"/>
    <w:rsid w:val="008D40A9"/>
    <w:rsid w:val="008F6322"/>
    <w:rsid w:val="009505C3"/>
    <w:rsid w:val="00A0286C"/>
    <w:rsid w:val="00A90AAC"/>
    <w:rsid w:val="00AB135C"/>
    <w:rsid w:val="00AF225B"/>
    <w:rsid w:val="00B52B53"/>
    <w:rsid w:val="00B73EBB"/>
    <w:rsid w:val="00B910F9"/>
    <w:rsid w:val="00B95A68"/>
    <w:rsid w:val="00BA71CD"/>
    <w:rsid w:val="00BA7850"/>
    <w:rsid w:val="00BB7C86"/>
    <w:rsid w:val="00BC5A43"/>
    <w:rsid w:val="00BE0B61"/>
    <w:rsid w:val="00C11044"/>
    <w:rsid w:val="00C45978"/>
    <w:rsid w:val="00C713EB"/>
    <w:rsid w:val="00C75FF5"/>
    <w:rsid w:val="00CE0D2D"/>
    <w:rsid w:val="00D21533"/>
    <w:rsid w:val="00DE353E"/>
    <w:rsid w:val="00DE3712"/>
    <w:rsid w:val="00E07F7F"/>
    <w:rsid w:val="00E22137"/>
    <w:rsid w:val="00E37AB5"/>
    <w:rsid w:val="00E92D0B"/>
    <w:rsid w:val="00EA7C03"/>
    <w:rsid w:val="00EE61FF"/>
    <w:rsid w:val="00F22E8A"/>
    <w:rsid w:val="00F32460"/>
    <w:rsid w:val="00F72E5F"/>
    <w:rsid w:val="00F847ED"/>
    <w:rsid w:val="00F93C58"/>
    <w:rsid w:val="00FB4D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B22552D"/>
  <w15:chartTrackingRefBased/>
  <w15:docId w15:val="{D8B2DFEA-DB4A-4A8C-92F8-0BA680C4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Lucida Sans Unicode"/>
      <w:kern w:val="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Carcterdenumeracin">
    <w:name w:val="Carácter de numeración"/>
  </w:style>
  <w:style w:type="character" w:customStyle="1" w:styleId="RTFNum21">
    <w:name w:val="RTF_Num 2 1"/>
    <w:rPr>
      <w:rFonts w:ascii="Wingdings" w:eastAsia="Wingdings" w:hAnsi="Wingdings" w:cs="Wingdings"/>
    </w:rPr>
  </w:style>
  <w:style w:type="character" w:customStyle="1" w:styleId="RTFNum22">
    <w:name w:val="RTF_Num 2 2"/>
    <w:rPr>
      <w:rFonts w:ascii="Courier New" w:eastAsia="Courier New" w:hAnsi="Courier New" w:cs="Courier New"/>
    </w:rPr>
  </w:style>
  <w:style w:type="character" w:customStyle="1" w:styleId="RTFNum23">
    <w:name w:val="RTF_Num 2 3"/>
    <w:rPr>
      <w:rFonts w:ascii="Wingdings" w:eastAsia="Wingdings" w:hAnsi="Wingdings" w:cs="Wingdings"/>
    </w:rPr>
  </w:style>
  <w:style w:type="character" w:customStyle="1" w:styleId="RTFNum24">
    <w:name w:val="RTF_Num 2 4"/>
    <w:rPr>
      <w:rFonts w:ascii="Symbol" w:eastAsia="Symbol" w:hAnsi="Symbol" w:cs="Symbol"/>
    </w:rPr>
  </w:style>
  <w:style w:type="character" w:customStyle="1" w:styleId="RTFNum25">
    <w:name w:val="RTF_Num 2 5"/>
    <w:rPr>
      <w:rFonts w:ascii="Courier New" w:eastAsia="Courier New" w:hAnsi="Courier New" w:cs="Courier New"/>
    </w:rPr>
  </w:style>
  <w:style w:type="character" w:customStyle="1" w:styleId="RTFNum26">
    <w:name w:val="RTF_Num 2 6"/>
    <w:rPr>
      <w:rFonts w:ascii="Wingdings" w:eastAsia="Wingdings" w:hAnsi="Wingdings" w:cs="Wingdings"/>
    </w:rPr>
  </w:style>
  <w:style w:type="character" w:customStyle="1" w:styleId="RTFNum27">
    <w:name w:val="RTF_Num 2 7"/>
    <w:rPr>
      <w:rFonts w:ascii="Symbol" w:eastAsia="Symbol" w:hAnsi="Symbol" w:cs="Symbol"/>
    </w:rPr>
  </w:style>
  <w:style w:type="character" w:customStyle="1" w:styleId="RTFNum28">
    <w:name w:val="RTF_Num 2 8"/>
    <w:rPr>
      <w:rFonts w:ascii="Courier New" w:eastAsia="Courier New" w:hAnsi="Courier New" w:cs="Courier New"/>
    </w:rPr>
  </w:style>
  <w:style w:type="character" w:customStyle="1" w:styleId="RTFNum29">
    <w:name w:val="RTF_Num 2 9"/>
    <w:rPr>
      <w:rFonts w:ascii="Wingdings" w:eastAsia="Wingdings" w:hAnsi="Wingdings" w:cs="Wingdings"/>
    </w:rPr>
  </w:style>
  <w:style w:type="character" w:customStyle="1" w:styleId="RTFNum31">
    <w:name w:val="RTF_Num 3 1"/>
  </w:style>
  <w:style w:type="character" w:customStyle="1" w:styleId="RTFNum32">
    <w:name w:val="RTF_Num 3 2"/>
    <w:rPr>
      <w:rFonts w:ascii="Courier New" w:eastAsia="Courier New" w:hAnsi="Courier New" w:cs="Courier New"/>
    </w:rPr>
  </w:style>
  <w:style w:type="character" w:customStyle="1" w:styleId="RTFNum33">
    <w:name w:val="RTF_Num 3 3"/>
    <w:rPr>
      <w:rFonts w:ascii="Wingdings" w:eastAsia="Wingdings" w:hAnsi="Wingdings" w:cs="Wingdings"/>
    </w:rPr>
  </w:style>
  <w:style w:type="character" w:customStyle="1" w:styleId="RTFNum34">
    <w:name w:val="RTF_Num 3 4"/>
    <w:rPr>
      <w:rFonts w:ascii="Symbol" w:eastAsia="Symbol" w:hAnsi="Symbol" w:cs="Symbol"/>
    </w:rPr>
  </w:style>
  <w:style w:type="character" w:customStyle="1" w:styleId="RTFNum35">
    <w:name w:val="RTF_Num 3 5"/>
    <w:rPr>
      <w:rFonts w:ascii="Courier New" w:eastAsia="Courier New" w:hAnsi="Courier New" w:cs="Courier New"/>
    </w:rPr>
  </w:style>
  <w:style w:type="character" w:customStyle="1" w:styleId="RTFNum36">
    <w:name w:val="RTF_Num 3 6"/>
    <w:rPr>
      <w:rFonts w:ascii="Wingdings" w:eastAsia="Wingdings" w:hAnsi="Wingdings" w:cs="Wingdings"/>
    </w:rPr>
  </w:style>
  <w:style w:type="character" w:customStyle="1" w:styleId="RTFNum37">
    <w:name w:val="RTF_Num 3 7"/>
    <w:rPr>
      <w:rFonts w:ascii="Symbol" w:eastAsia="Symbol" w:hAnsi="Symbol" w:cs="Symbol"/>
    </w:rPr>
  </w:style>
  <w:style w:type="character" w:customStyle="1" w:styleId="RTFNum38">
    <w:name w:val="RTF_Num 3 8"/>
    <w:rPr>
      <w:rFonts w:ascii="Courier New" w:eastAsia="Courier New" w:hAnsi="Courier New" w:cs="Courier New"/>
    </w:rPr>
  </w:style>
  <w:style w:type="character" w:customStyle="1" w:styleId="RTFNum39">
    <w:name w:val="RTF_Num 3 9"/>
    <w:rPr>
      <w:rFonts w:ascii="Wingdings" w:eastAsia="Wingdings" w:hAnsi="Wingdings" w:cs="Wingdings"/>
    </w:rPr>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Fuentedeprrafopredeter2">
    <w:name w:val="Fuente de párrafo predeter.2"/>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styleId="Hipervnculo">
    <w:name w:val="Hyperlink"/>
    <w:rPr>
      <w:color w:val="000080"/>
      <w:u w:val="single"/>
    </w:rPr>
  </w:style>
  <w:style w:type="paragraph" w:customStyle="1" w:styleId="Encabezado1">
    <w:name w:val="Encabezado1"/>
    <w:basedOn w:val="Normal"/>
    <w:next w:val="Textoindependiente"/>
    <w:pPr>
      <w:keepNext/>
      <w:spacing w:before="240" w:after="120"/>
    </w:pPr>
    <w:rPr>
      <w:rFonts w:ascii="Arial"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Textoindependiente21">
    <w:name w:val="Texto independiente 21"/>
    <w:basedOn w:val="Normal"/>
    <w:pPr>
      <w:spacing w:line="240" w:lineRule="exact"/>
      <w:jc w:val="both"/>
    </w:pPr>
    <w:rPr>
      <w:rFonts w:ascii="Arial" w:eastAsia="Arial" w:hAnsi="Arial"/>
      <w:color w:val="000000"/>
      <w:sz w:val="22"/>
    </w:rPr>
  </w:style>
  <w:style w:type="paragraph" w:styleId="Encabezado">
    <w:name w:val="header"/>
    <w:basedOn w:val="Normal"/>
    <w:link w:val="EncabezadoCar"/>
    <w:uiPriority w:val="99"/>
    <w:rsid w:val="0029110E"/>
    <w:pPr>
      <w:tabs>
        <w:tab w:val="center" w:pos="4252"/>
        <w:tab w:val="right" w:pos="8504"/>
      </w:tabs>
    </w:pPr>
  </w:style>
  <w:style w:type="character" w:customStyle="1" w:styleId="EncabezadoCar">
    <w:name w:val="Encabezado Car"/>
    <w:link w:val="Encabezado"/>
    <w:uiPriority w:val="99"/>
    <w:rsid w:val="0029110E"/>
    <w:rPr>
      <w:rFonts w:eastAsia="Lucida Sans Unicode"/>
      <w:kern w:val="1"/>
      <w:sz w:val="24"/>
      <w:szCs w:val="24"/>
      <w:lang w:val="es-ES_tradnl"/>
    </w:rPr>
  </w:style>
  <w:style w:type="paragraph" w:styleId="Piedepgina">
    <w:name w:val="footer"/>
    <w:basedOn w:val="Normal"/>
    <w:link w:val="PiedepginaCar"/>
    <w:uiPriority w:val="99"/>
    <w:rsid w:val="0029110E"/>
    <w:pPr>
      <w:tabs>
        <w:tab w:val="center" w:pos="4252"/>
        <w:tab w:val="right" w:pos="8504"/>
      </w:tabs>
    </w:pPr>
  </w:style>
  <w:style w:type="character" w:customStyle="1" w:styleId="PiedepginaCar">
    <w:name w:val="Pie de página Car"/>
    <w:link w:val="Piedepgina"/>
    <w:uiPriority w:val="99"/>
    <w:rsid w:val="0029110E"/>
    <w:rPr>
      <w:rFonts w:eastAsia="Lucida Sans Unicode"/>
      <w:kern w:val="1"/>
      <w:sz w:val="24"/>
      <w:szCs w:val="24"/>
      <w:lang w:val="es-ES_tradnl"/>
    </w:rPr>
  </w:style>
  <w:style w:type="character" w:styleId="Textoennegrita">
    <w:name w:val="Strong"/>
    <w:uiPriority w:val="22"/>
    <w:qFormat/>
    <w:rsid w:val="00B95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bc.uns.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1844</Words>
  <Characters>10147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LICENCIA DE DEPOSITO EN REPOSITORIO INSTITUCIONAL DE ACCESO ABIERTO</vt:lpstr>
    </vt:vector>
  </TitlesOfParts>
  <Company/>
  <LinksUpToDate>false</LinksUpToDate>
  <CharactersWithSpaces>11968</CharactersWithSpaces>
  <SharedDoc>false</SharedDoc>
  <HLinks>
    <vt:vector size="6" baseType="variant">
      <vt:variant>
        <vt:i4>2031645</vt:i4>
      </vt:variant>
      <vt:variant>
        <vt:i4>0</vt:i4>
      </vt:variant>
      <vt:variant>
        <vt:i4>0</vt:i4>
      </vt:variant>
      <vt:variant>
        <vt:i4>5</vt:i4>
      </vt:variant>
      <vt:variant>
        <vt:lpwstr>http://bc.uns.edu.ar/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LICENCIA DE DEPOSITO EN REPOSITORIO INSTITUCIONAL DE ACCESO ABIERTO</dc:title>
  <dc:subject/>
  <dc:creator>Usuario</dc:creator>
  <cp:keywords/>
  <cp:lastModifiedBy>Educacion</cp:lastModifiedBy>
  <cp:revision>2</cp:revision>
  <cp:lastPrinted>2019-03-22T16:41:00Z</cp:lastPrinted>
  <dcterms:created xsi:type="dcterms:W3CDTF">2023-10-26T17:51:00Z</dcterms:created>
  <dcterms:modified xsi:type="dcterms:W3CDTF">2023-10-26T17:51:00Z</dcterms:modified>
</cp:coreProperties>
</file>